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BCFD" w14:textId="3EAD8370" w:rsidR="00DA1434" w:rsidRDefault="00DA1434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19838A1" w14:textId="67C14344" w:rsidR="00CD7DC5" w:rsidRDefault="00CD7DC5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87D87E2" w14:textId="50A6E94C" w:rsidR="00CD7DC5" w:rsidRDefault="00CD7DC5" w:rsidP="00CD7DC5">
      <w:pPr>
        <w:pStyle w:val="Corpotesto"/>
        <w:ind w:left="4803"/>
      </w:pPr>
      <w:r>
        <w:rPr>
          <w:noProof/>
          <w:lang w:eastAsia="it-IT"/>
        </w:rPr>
        <w:drawing>
          <wp:inline distT="0" distB="0" distL="0" distR="0" wp14:anchorId="36D71122" wp14:editId="19619BE9">
            <wp:extent cx="412750" cy="444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2C26A" w14:textId="77777777" w:rsidR="00CD7DC5" w:rsidRDefault="00CD7DC5" w:rsidP="00CD7DC5">
      <w:pPr>
        <w:pStyle w:val="Titolo"/>
      </w:pPr>
      <w:r>
        <w:rPr>
          <w:spacing w:val="17"/>
          <w:w w:val="93"/>
        </w:rPr>
        <w:t>M</w:t>
      </w:r>
      <w:r>
        <w:rPr>
          <w:spacing w:val="11"/>
          <w:w w:val="59"/>
        </w:rPr>
        <w:t>i</w:t>
      </w:r>
      <w:r>
        <w:rPr>
          <w:spacing w:val="-3"/>
          <w:w w:val="69"/>
        </w:rPr>
        <w:t>n</w:t>
      </w:r>
      <w:r>
        <w:rPr>
          <w:w w:val="51"/>
        </w:rPr>
        <w:t>i</w:t>
      </w:r>
      <w:r>
        <w:rPr>
          <w:spacing w:val="5"/>
          <w:w w:val="51"/>
        </w:rPr>
        <w:t>s</w:t>
      </w:r>
      <w:r>
        <w:rPr>
          <w:spacing w:val="-5"/>
          <w:w w:val="72"/>
        </w:rPr>
        <w:t>t</w:t>
      </w:r>
      <w:r>
        <w:rPr>
          <w:spacing w:val="-4"/>
          <w:w w:val="44"/>
        </w:rPr>
        <w:t>e</w:t>
      </w:r>
      <w:r>
        <w:rPr>
          <w:spacing w:val="6"/>
          <w:w w:val="58"/>
        </w:rPr>
        <w:t>r</w:t>
      </w:r>
      <w:r>
        <w:rPr>
          <w:w w:val="43"/>
        </w:rPr>
        <w:t>o</w:t>
      </w:r>
      <w:r>
        <w:rPr>
          <w:spacing w:val="-63"/>
        </w:rPr>
        <w:t xml:space="preserve"> </w:t>
      </w:r>
      <w:r>
        <w:rPr>
          <w:spacing w:val="11"/>
          <w:w w:val="60"/>
        </w:rPr>
        <w:t>d</w:t>
      </w:r>
      <w:r>
        <w:rPr>
          <w:spacing w:val="-4"/>
          <w:w w:val="44"/>
        </w:rPr>
        <w:t>e</w:t>
      </w:r>
      <w:r>
        <w:rPr>
          <w:spacing w:val="2"/>
          <w:w w:val="76"/>
        </w:rPr>
        <w:t>ll</w:t>
      </w:r>
      <w:r>
        <w:rPr>
          <w:spacing w:val="3"/>
          <w:w w:val="46"/>
        </w:rPr>
        <w:t>’</w:t>
      </w:r>
      <w:r>
        <w:rPr>
          <w:spacing w:val="-8"/>
          <w:w w:val="144"/>
        </w:rPr>
        <w:t>I</w:t>
      </w:r>
      <w:r>
        <w:rPr>
          <w:spacing w:val="5"/>
          <w:w w:val="45"/>
        </w:rPr>
        <w:t>s</w:t>
      </w:r>
      <w:r>
        <w:rPr>
          <w:spacing w:val="-5"/>
          <w:w w:val="72"/>
        </w:rPr>
        <w:t>t</w:t>
      </w:r>
      <w:r>
        <w:rPr>
          <w:spacing w:val="-5"/>
          <w:w w:val="58"/>
        </w:rPr>
        <w:t>r</w:t>
      </w:r>
      <w:r>
        <w:rPr>
          <w:w w:val="61"/>
        </w:rPr>
        <w:t>uzio</w:t>
      </w:r>
      <w:r>
        <w:rPr>
          <w:spacing w:val="-3"/>
          <w:w w:val="61"/>
        </w:rPr>
        <w:t>n</w:t>
      </w:r>
      <w:r>
        <w:rPr>
          <w:spacing w:val="-4"/>
          <w:w w:val="44"/>
        </w:rPr>
        <w:t>e</w:t>
      </w:r>
      <w:r>
        <w:rPr>
          <w:w w:val="47"/>
        </w:rPr>
        <w:t xml:space="preserve"> e del Merito</w:t>
      </w:r>
    </w:p>
    <w:p w14:paraId="4A794A21" w14:textId="77777777" w:rsidR="00CD7DC5" w:rsidRDefault="00CD7DC5" w:rsidP="00CD7DC5">
      <w:pPr>
        <w:spacing w:before="12"/>
        <w:ind w:left="13" w:right="18"/>
        <w:jc w:val="center"/>
        <w:rPr>
          <w:b/>
          <w:i/>
          <w:sz w:val="27"/>
        </w:rPr>
      </w:pPr>
      <w:r>
        <w:rPr>
          <w:b/>
          <w:i/>
          <w:spacing w:val="16"/>
          <w:w w:val="108"/>
          <w:sz w:val="27"/>
        </w:rPr>
        <w:t>U</w:t>
      </w:r>
      <w:r>
        <w:rPr>
          <w:b/>
          <w:i/>
          <w:spacing w:val="17"/>
          <w:w w:val="60"/>
          <w:sz w:val="27"/>
        </w:rPr>
        <w:t>f</w:t>
      </w:r>
      <w:r>
        <w:rPr>
          <w:b/>
          <w:i/>
          <w:spacing w:val="4"/>
          <w:w w:val="60"/>
          <w:sz w:val="27"/>
        </w:rPr>
        <w:t>f</w:t>
      </w:r>
      <w:r>
        <w:rPr>
          <w:b/>
          <w:i/>
          <w:spacing w:val="2"/>
          <w:w w:val="59"/>
          <w:sz w:val="27"/>
        </w:rPr>
        <w:t>i</w:t>
      </w:r>
      <w:r>
        <w:rPr>
          <w:b/>
          <w:i/>
          <w:spacing w:val="-4"/>
          <w:w w:val="42"/>
          <w:sz w:val="27"/>
        </w:rPr>
        <w:t>c</w:t>
      </w:r>
      <w:r>
        <w:rPr>
          <w:b/>
          <w:i/>
          <w:spacing w:val="2"/>
          <w:w w:val="59"/>
          <w:sz w:val="27"/>
        </w:rPr>
        <w:t>i</w:t>
      </w:r>
      <w:r>
        <w:rPr>
          <w:b/>
          <w:i/>
          <w:w w:val="44"/>
          <w:sz w:val="27"/>
        </w:rPr>
        <w:t>o</w:t>
      </w:r>
      <w:r>
        <w:rPr>
          <w:b/>
          <w:i/>
          <w:spacing w:val="-32"/>
          <w:sz w:val="27"/>
        </w:rPr>
        <w:t xml:space="preserve"> </w:t>
      </w:r>
      <w:r>
        <w:rPr>
          <w:b/>
          <w:i/>
          <w:spacing w:val="17"/>
          <w:w w:val="116"/>
          <w:sz w:val="27"/>
        </w:rPr>
        <w:t>S</w:t>
      </w:r>
      <w:r>
        <w:rPr>
          <w:b/>
          <w:i/>
          <w:spacing w:val="-4"/>
          <w:w w:val="42"/>
          <w:sz w:val="27"/>
        </w:rPr>
        <w:t>c</w:t>
      </w:r>
      <w:r>
        <w:rPr>
          <w:b/>
          <w:i/>
          <w:spacing w:val="-1"/>
          <w:w w:val="55"/>
          <w:sz w:val="27"/>
        </w:rPr>
        <w:t>o</w:t>
      </w:r>
      <w:r>
        <w:rPr>
          <w:b/>
          <w:i/>
          <w:spacing w:val="2"/>
          <w:w w:val="55"/>
          <w:sz w:val="27"/>
        </w:rPr>
        <w:t>l</w:t>
      </w:r>
      <w:r>
        <w:rPr>
          <w:b/>
          <w:i/>
          <w:spacing w:val="3"/>
          <w:w w:val="59"/>
          <w:sz w:val="27"/>
        </w:rPr>
        <w:t>a</w:t>
      </w:r>
      <w:r>
        <w:rPr>
          <w:b/>
          <w:i/>
          <w:spacing w:val="-1"/>
          <w:w w:val="57"/>
          <w:sz w:val="27"/>
        </w:rPr>
        <w:t>s</w:t>
      </w:r>
      <w:r>
        <w:rPr>
          <w:b/>
          <w:i/>
          <w:spacing w:val="4"/>
          <w:w w:val="57"/>
          <w:sz w:val="27"/>
        </w:rPr>
        <w:t>t</w:t>
      </w:r>
      <w:r>
        <w:rPr>
          <w:b/>
          <w:i/>
          <w:spacing w:val="-9"/>
          <w:w w:val="59"/>
          <w:sz w:val="27"/>
        </w:rPr>
        <w:t>i</w:t>
      </w:r>
      <w:r>
        <w:rPr>
          <w:b/>
          <w:i/>
          <w:spacing w:val="8"/>
          <w:w w:val="42"/>
          <w:sz w:val="27"/>
        </w:rPr>
        <w:t>c</w:t>
      </w:r>
      <w:r>
        <w:rPr>
          <w:b/>
          <w:i/>
          <w:w w:val="44"/>
          <w:sz w:val="27"/>
        </w:rPr>
        <w:t>o</w:t>
      </w:r>
      <w:r>
        <w:rPr>
          <w:b/>
          <w:i/>
          <w:spacing w:val="-32"/>
          <w:sz w:val="27"/>
        </w:rPr>
        <w:t xml:space="preserve"> </w:t>
      </w:r>
      <w:r>
        <w:rPr>
          <w:b/>
          <w:i/>
          <w:spacing w:val="6"/>
          <w:w w:val="136"/>
          <w:sz w:val="27"/>
        </w:rPr>
        <w:t>R</w:t>
      </w:r>
      <w:r>
        <w:rPr>
          <w:b/>
          <w:i/>
          <w:spacing w:val="5"/>
          <w:w w:val="45"/>
          <w:sz w:val="27"/>
        </w:rPr>
        <w:t>e</w:t>
      </w:r>
      <w:r>
        <w:rPr>
          <w:b/>
          <w:i/>
          <w:w w:val="61"/>
          <w:sz w:val="27"/>
        </w:rPr>
        <w:t>g</w:t>
      </w:r>
      <w:r>
        <w:rPr>
          <w:b/>
          <w:i/>
          <w:spacing w:val="2"/>
          <w:w w:val="61"/>
          <w:sz w:val="27"/>
        </w:rPr>
        <w:t>i</w:t>
      </w:r>
      <w:r>
        <w:rPr>
          <w:b/>
          <w:i/>
          <w:spacing w:val="-1"/>
          <w:w w:val="57"/>
          <w:sz w:val="27"/>
        </w:rPr>
        <w:t>o</w:t>
      </w:r>
      <w:r>
        <w:rPr>
          <w:b/>
          <w:i/>
          <w:spacing w:val="2"/>
          <w:w w:val="57"/>
          <w:sz w:val="27"/>
        </w:rPr>
        <w:t>n</w:t>
      </w:r>
      <w:r>
        <w:rPr>
          <w:b/>
          <w:i/>
          <w:spacing w:val="3"/>
          <w:w w:val="59"/>
          <w:sz w:val="27"/>
        </w:rPr>
        <w:t>a</w:t>
      </w:r>
      <w:r>
        <w:rPr>
          <w:b/>
          <w:i/>
          <w:spacing w:val="1"/>
          <w:w w:val="77"/>
          <w:sz w:val="27"/>
        </w:rPr>
        <w:t>l</w:t>
      </w:r>
      <w:r>
        <w:rPr>
          <w:b/>
          <w:i/>
          <w:w w:val="45"/>
          <w:sz w:val="27"/>
        </w:rPr>
        <w:t>e</w:t>
      </w:r>
      <w:r>
        <w:rPr>
          <w:b/>
          <w:i/>
          <w:spacing w:val="-39"/>
          <w:sz w:val="27"/>
        </w:rPr>
        <w:t xml:space="preserve"> </w:t>
      </w:r>
      <w:r>
        <w:rPr>
          <w:b/>
          <w:i/>
          <w:spacing w:val="9"/>
          <w:w w:val="73"/>
          <w:sz w:val="27"/>
        </w:rPr>
        <w:t>p</w:t>
      </w:r>
      <w:r>
        <w:rPr>
          <w:b/>
          <w:i/>
          <w:spacing w:val="5"/>
          <w:w w:val="45"/>
          <w:sz w:val="27"/>
        </w:rPr>
        <w:t>e</w:t>
      </w:r>
      <w:r>
        <w:rPr>
          <w:b/>
          <w:i/>
          <w:w w:val="59"/>
          <w:sz w:val="27"/>
        </w:rPr>
        <w:t>r</w:t>
      </w:r>
      <w:r>
        <w:rPr>
          <w:b/>
          <w:i/>
          <w:spacing w:val="-23"/>
          <w:sz w:val="27"/>
        </w:rPr>
        <w:t xml:space="preserve"> </w:t>
      </w:r>
      <w:r>
        <w:rPr>
          <w:b/>
          <w:i/>
          <w:spacing w:val="2"/>
          <w:w w:val="59"/>
          <w:sz w:val="27"/>
        </w:rPr>
        <w:t>i</w:t>
      </w:r>
      <w:r>
        <w:rPr>
          <w:b/>
          <w:i/>
          <w:w w:val="77"/>
          <w:sz w:val="27"/>
        </w:rPr>
        <w:t>l</w:t>
      </w:r>
      <w:r>
        <w:rPr>
          <w:b/>
          <w:i/>
          <w:spacing w:val="-30"/>
          <w:sz w:val="27"/>
        </w:rPr>
        <w:t xml:space="preserve"> </w:t>
      </w:r>
      <w:r>
        <w:rPr>
          <w:b/>
          <w:i/>
          <w:spacing w:val="16"/>
          <w:w w:val="128"/>
          <w:sz w:val="27"/>
        </w:rPr>
        <w:t>L</w:t>
      </w:r>
      <w:r>
        <w:rPr>
          <w:b/>
          <w:i/>
          <w:spacing w:val="3"/>
          <w:w w:val="59"/>
          <w:sz w:val="27"/>
        </w:rPr>
        <w:t>a</w:t>
      </w:r>
      <w:r>
        <w:rPr>
          <w:b/>
          <w:i/>
          <w:spacing w:val="1"/>
          <w:w w:val="78"/>
          <w:sz w:val="27"/>
        </w:rPr>
        <w:t>z</w:t>
      </w:r>
      <w:r>
        <w:rPr>
          <w:b/>
          <w:i/>
          <w:spacing w:val="-9"/>
          <w:w w:val="59"/>
          <w:sz w:val="27"/>
        </w:rPr>
        <w:t>i</w:t>
      </w:r>
      <w:r>
        <w:rPr>
          <w:b/>
          <w:i/>
          <w:w w:val="44"/>
          <w:sz w:val="27"/>
        </w:rPr>
        <w:t>o</w:t>
      </w:r>
    </w:p>
    <w:p w14:paraId="2A1DA3DD" w14:textId="77777777" w:rsidR="00CD7DC5" w:rsidRDefault="00CD7DC5" w:rsidP="00CD7DC5">
      <w:pPr>
        <w:spacing w:before="26"/>
        <w:ind w:left="133" w:right="10"/>
        <w:jc w:val="center"/>
        <w:rPr>
          <w:b/>
          <w:sz w:val="27"/>
        </w:rPr>
      </w:pPr>
      <w:r>
        <w:rPr>
          <w:b/>
          <w:color w:val="0033CC"/>
          <w:spacing w:val="9"/>
          <w:sz w:val="27"/>
        </w:rPr>
        <w:t>ISTITUTO</w:t>
      </w:r>
      <w:r>
        <w:rPr>
          <w:b/>
          <w:color w:val="0033CC"/>
          <w:spacing w:val="64"/>
          <w:sz w:val="27"/>
        </w:rPr>
        <w:t xml:space="preserve"> </w:t>
      </w:r>
      <w:r>
        <w:rPr>
          <w:b/>
          <w:color w:val="0033CC"/>
          <w:spacing w:val="12"/>
          <w:sz w:val="27"/>
        </w:rPr>
        <w:t>COMPRENSIVO</w:t>
      </w:r>
      <w:r>
        <w:rPr>
          <w:b/>
          <w:color w:val="0033CC"/>
          <w:spacing w:val="31"/>
          <w:sz w:val="27"/>
        </w:rPr>
        <w:t xml:space="preserve"> </w:t>
      </w:r>
      <w:r>
        <w:rPr>
          <w:b/>
          <w:color w:val="0033CC"/>
          <w:sz w:val="27"/>
        </w:rPr>
        <w:t>DI</w:t>
      </w:r>
      <w:r>
        <w:rPr>
          <w:b/>
          <w:color w:val="0033CC"/>
          <w:spacing w:val="63"/>
          <w:sz w:val="27"/>
        </w:rPr>
        <w:t xml:space="preserve"> </w:t>
      </w:r>
      <w:r>
        <w:rPr>
          <w:b/>
          <w:color w:val="0033CC"/>
          <w:spacing w:val="12"/>
          <w:sz w:val="27"/>
        </w:rPr>
        <w:t>AQUINO</w:t>
      </w:r>
    </w:p>
    <w:p w14:paraId="4E2420E3" w14:textId="77777777" w:rsidR="00CD7DC5" w:rsidRDefault="00CD7DC5" w:rsidP="00CD7DC5">
      <w:pPr>
        <w:spacing w:before="2" w:line="206" w:lineRule="exact"/>
        <w:ind w:left="133" w:right="15"/>
        <w:jc w:val="center"/>
        <w:rPr>
          <w:b/>
          <w:i/>
          <w:sz w:val="18"/>
        </w:rPr>
      </w:pPr>
      <w:r>
        <w:rPr>
          <w:b/>
          <w:i/>
          <w:color w:val="0033CC"/>
          <w:sz w:val="18"/>
        </w:rPr>
        <w:t>SCUOLA</w:t>
      </w:r>
      <w:r>
        <w:rPr>
          <w:b/>
          <w:i/>
          <w:color w:val="0033CC"/>
          <w:spacing w:val="25"/>
          <w:sz w:val="18"/>
        </w:rPr>
        <w:t xml:space="preserve"> </w:t>
      </w:r>
      <w:r>
        <w:rPr>
          <w:b/>
          <w:i/>
          <w:color w:val="0033CC"/>
          <w:spacing w:val="10"/>
          <w:sz w:val="18"/>
        </w:rPr>
        <w:t>DELL’INFANZIA,</w:t>
      </w:r>
      <w:r>
        <w:rPr>
          <w:b/>
          <w:i/>
          <w:color w:val="0033CC"/>
          <w:spacing w:val="14"/>
          <w:sz w:val="18"/>
        </w:rPr>
        <w:t xml:space="preserve"> </w:t>
      </w:r>
      <w:r>
        <w:rPr>
          <w:b/>
          <w:i/>
          <w:color w:val="0033CC"/>
          <w:spacing w:val="9"/>
          <w:sz w:val="18"/>
        </w:rPr>
        <w:t>PRIMARIA</w:t>
      </w:r>
      <w:r>
        <w:rPr>
          <w:b/>
          <w:i/>
          <w:color w:val="0033CC"/>
          <w:spacing w:val="11"/>
          <w:sz w:val="18"/>
        </w:rPr>
        <w:t xml:space="preserve"> </w:t>
      </w:r>
      <w:r>
        <w:rPr>
          <w:b/>
          <w:i/>
          <w:color w:val="0033CC"/>
          <w:sz w:val="18"/>
        </w:rPr>
        <w:t>E</w:t>
      </w:r>
      <w:r>
        <w:rPr>
          <w:b/>
          <w:i/>
          <w:color w:val="0033CC"/>
          <w:spacing w:val="11"/>
          <w:sz w:val="18"/>
        </w:rPr>
        <w:t xml:space="preserve"> </w:t>
      </w:r>
      <w:r>
        <w:rPr>
          <w:b/>
          <w:i/>
          <w:color w:val="0033CC"/>
          <w:spacing w:val="10"/>
          <w:sz w:val="18"/>
        </w:rPr>
        <w:t>SECONDARIA</w:t>
      </w:r>
      <w:r>
        <w:rPr>
          <w:b/>
          <w:i/>
          <w:color w:val="0033CC"/>
          <w:spacing w:val="11"/>
          <w:sz w:val="18"/>
        </w:rPr>
        <w:t xml:space="preserve"> </w:t>
      </w:r>
      <w:r>
        <w:rPr>
          <w:b/>
          <w:i/>
          <w:color w:val="0033CC"/>
          <w:sz w:val="18"/>
        </w:rPr>
        <w:t>DI</w:t>
      </w:r>
      <w:r>
        <w:rPr>
          <w:b/>
          <w:i/>
          <w:color w:val="0033CC"/>
          <w:spacing w:val="27"/>
          <w:sz w:val="18"/>
        </w:rPr>
        <w:t xml:space="preserve"> </w:t>
      </w:r>
      <w:r>
        <w:rPr>
          <w:b/>
          <w:i/>
          <w:color w:val="0033CC"/>
          <w:sz w:val="18"/>
        </w:rPr>
        <w:t>1</w:t>
      </w:r>
      <w:r>
        <w:rPr>
          <w:b/>
          <w:i/>
          <w:color w:val="0033CC"/>
          <w:spacing w:val="-25"/>
          <w:sz w:val="18"/>
        </w:rPr>
        <w:t xml:space="preserve"> </w:t>
      </w:r>
      <w:r>
        <w:rPr>
          <w:b/>
          <w:i/>
          <w:color w:val="0033CC"/>
          <w:sz w:val="18"/>
        </w:rPr>
        <w:t>°</w:t>
      </w:r>
      <w:r>
        <w:rPr>
          <w:b/>
          <w:i/>
          <w:color w:val="0033CC"/>
          <w:spacing w:val="11"/>
          <w:sz w:val="18"/>
        </w:rPr>
        <w:t xml:space="preserve"> </w:t>
      </w:r>
      <w:r>
        <w:rPr>
          <w:b/>
          <w:i/>
          <w:color w:val="0033CC"/>
          <w:spacing w:val="9"/>
          <w:sz w:val="18"/>
        </w:rPr>
        <w:t>GRADO</w:t>
      </w:r>
    </w:p>
    <w:p w14:paraId="5B0E88DE" w14:textId="77777777" w:rsidR="00CD7DC5" w:rsidRDefault="00CD7DC5" w:rsidP="00CD7DC5">
      <w:pPr>
        <w:tabs>
          <w:tab w:val="left" w:pos="5242"/>
        </w:tabs>
        <w:spacing w:line="204" w:lineRule="exact"/>
        <w:ind w:left="118"/>
        <w:jc w:val="center"/>
        <w:rPr>
          <w:b/>
          <w:i/>
          <w:sz w:val="18"/>
        </w:rPr>
      </w:pPr>
      <w:r>
        <w:rPr>
          <w:b/>
          <w:i/>
          <w:color w:val="0033CC"/>
          <w:spacing w:val="9"/>
          <w:sz w:val="18"/>
        </w:rPr>
        <w:t>Viale</w:t>
      </w:r>
      <w:r>
        <w:rPr>
          <w:b/>
          <w:i/>
          <w:color w:val="0033CC"/>
          <w:spacing w:val="17"/>
          <w:sz w:val="18"/>
        </w:rPr>
        <w:t xml:space="preserve"> </w:t>
      </w:r>
      <w:r>
        <w:rPr>
          <w:b/>
          <w:i/>
          <w:color w:val="0033CC"/>
          <w:sz w:val="18"/>
        </w:rPr>
        <w:t>A.</w:t>
      </w:r>
      <w:r>
        <w:rPr>
          <w:b/>
          <w:i/>
          <w:color w:val="0033CC"/>
          <w:spacing w:val="30"/>
          <w:sz w:val="18"/>
        </w:rPr>
        <w:t xml:space="preserve"> </w:t>
      </w:r>
      <w:r>
        <w:rPr>
          <w:b/>
          <w:i/>
          <w:color w:val="0033CC"/>
          <w:spacing w:val="9"/>
          <w:sz w:val="18"/>
        </w:rPr>
        <w:t>Manzoni</w:t>
      </w:r>
      <w:r>
        <w:rPr>
          <w:b/>
          <w:i/>
          <w:color w:val="0033CC"/>
          <w:spacing w:val="25"/>
          <w:sz w:val="18"/>
        </w:rPr>
        <w:t xml:space="preserve"> </w:t>
      </w:r>
      <w:r>
        <w:rPr>
          <w:b/>
          <w:i/>
          <w:color w:val="0033CC"/>
          <w:sz w:val="18"/>
        </w:rPr>
        <w:t xml:space="preserve">snc  </w:t>
      </w:r>
      <w:r>
        <w:rPr>
          <w:b/>
          <w:i/>
          <w:color w:val="0033CC"/>
          <w:spacing w:val="14"/>
          <w:sz w:val="18"/>
        </w:rPr>
        <w:t xml:space="preserve"> </w:t>
      </w:r>
      <w:r>
        <w:rPr>
          <w:b/>
          <w:i/>
          <w:color w:val="0033CC"/>
          <w:spacing w:val="10"/>
          <w:sz w:val="18"/>
        </w:rPr>
        <w:t xml:space="preserve">c.a.p.03031 </w:t>
      </w:r>
      <w:r>
        <w:rPr>
          <w:b/>
          <w:i/>
          <w:color w:val="0033CC"/>
          <w:spacing w:val="38"/>
          <w:sz w:val="18"/>
        </w:rPr>
        <w:t xml:space="preserve"> </w:t>
      </w:r>
      <w:r>
        <w:rPr>
          <w:b/>
          <w:i/>
          <w:color w:val="0033CC"/>
          <w:sz w:val="18"/>
        </w:rPr>
        <w:t>AQUINO</w:t>
      </w:r>
      <w:r>
        <w:rPr>
          <w:b/>
          <w:i/>
          <w:color w:val="0033CC"/>
          <w:spacing w:val="15"/>
          <w:sz w:val="18"/>
        </w:rPr>
        <w:t xml:space="preserve"> </w:t>
      </w:r>
      <w:r>
        <w:rPr>
          <w:b/>
          <w:i/>
          <w:color w:val="0033CC"/>
          <w:sz w:val="18"/>
        </w:rPr>
        <w:t>(FR)</w:t>
      </w:r>
      <w:r>
        <w:rPr>
          <w:b/>
          <w:i/>
          <w:color w:val="0033CC"/>
          <w:sz w:val="18"/>
        </w:rPr>
        <w:tab/>
        <w:t>Tel.</w:t>
      </w:r>
      <w:r>
        <w:rPr>
          <w:b/>
          <w:i/>
          <w:color w:val="0033CC"/>
          <w:spacing w:val="15"/>
          <w:sz w:val="18"/>
        </w:rPr>
        <w:t xml:space="preserve"> </w:t>
      </w:r>
      <w:r>
        <w:rPr>
          <w:b/>
          <w:i/>
          <w:color w:val="0033CC"/>
          <w:sz w:val="18"/>
        </w:rPr>
        <w:t>e</w:t>
      </w:r>
      <w:r>
        <w:rPr>
          <w:b/>
          <w:i/>
          <w:color w:val="0033CC"/>
          <w:spacing w:val="30"/>
          <w:sz w:val="18"/>
        </w:rPr>
        <w:t xml:space="preserve"> </w:t>
      </w:r>
      <w:r>
        <w:rPr>
          <w:b/>
          <w:i/>
          <w:color w:val="0033CC"/>
          <w:spacing w:val="11"/>
          <w:sz w:val="18"/>
        </w:rPr>
        <w:t>Fax.:</w:t>
      </w:r>
      <w:r>
        <w:rPr>
          <w:b/>
          <w:i/>
          <w:color w:val="0033CC"/>
          <w:spacing w:val="12"/>
          <w:sz w:val="18"/>
        </w:rPr>
        <w:t xml:space="preserve"> </w:t>
      </w:r>
      <w:r>
        <w:rPr>
          <w:b/>
          <w:i/>
          <w:color w:val="0033CC"/>
          <w:spacing w:val="11"/>
          <w:sz w:val="18"/>
        </w:rPr>
        <w:t>0776728005</w:t>
      </w:r>
    </w:p>
    <w:p w14:paraId="57A595C6" w14:textId="124CF170" w:rsidR="00CD7DC5" w:rsidRDefault="00CD7DC5" w:rsidP="00CD7DC5">
      <w:pPr>
        <w:tabs>
          <w:tab w:val="left" w:pos="4806"/>
        </w:tabs>
        <w:spacing w:line="265" w:lineRule="exact"/>
        <w:ind w:left="133"/>
        <w:jc w:val="center"/>
        <w:rPr>
          <w:b/>
          <w:i/>
          <w:sz w:val="1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6294A0E" wp14:editId="74F5BC7D">
                <wp:simplePos x="0" y="0"/>
                <wp:positionH relativeFrom="page">
                  <wp:posOffset>2235200</wp:posOffset>
                </wp:positionH>
                <wp:positionV relativeFrom="paragraph">
                  <wp:posOffset>143510</wp:posOffset>
                </wp:positionV>
                <wp:extent cx="1060450" cy="135255"/>
                <wp:effectExtent l="0" t="1270" r="0" b="635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35255"/>
                          <a:chOff x="3520" y="226"/>
                          <a:chExt cx="1670" cy="213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19" y="226"/>
                            <a:ext cx="1670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 descr="j0438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" y="259"/>
                            <a:ext cx="212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422CA1" id="Group 3" o:spid="_x0000_s1026" style="position:absolute;margin-left:176pt;margin-top:11.3pt;width:83.5pt;height:10.65pt;z-index:-251657728;mso-position-horizontal-relative:page" coordorigin="3520,226" coordsize="1670,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">
                <v:rect id="Rectangle 5" o:spid="_x0000_s1027" style="position:absolute;left:3519;top:226;width:167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j0438059" style="position:absolute;left:4762;top:259;width:21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">
                  <v:imagedata r:id="rId8" o:title="j0438059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0ABB73" wp14:editId="0DA31C5E">
                <wp:simplePos x="0" y="0"/>
                <wp:positionH relativeFrom="page">
                  <wp:posOffset>4645025</wp:posOffset>
                </wp:positionH>
                <wp:positionV relativeFrom="paragraph">
                  <wp:posOffset>143510</wp:posOffset>
                </wp:positionV>
                <wp:extent cx="1228090" cy="7620"/>
                <wp:effectExtent l="0" t="1270" r="3810" b="6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BD66F8" id="Rectangle 2" o:spid="_x0000_s1026" style="position:absolute;margin-left:365.75pt;margin-top:11.3pt;width:96.7pt;height: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" fillcolor="blue" stroked="f">
                <w10:wrap anchorx="page"/>
              </v:rect>
            </w:pict>
          </mc:Fallback>
        </mc:AlternateContent>
      </w:r>
      <w:r>
        <w:rPr>
          <w:b/>
          <w:sz w:val="12"/>
        </w:rPr>
        <w:t xml:space="preserve">e-mail  </w:t>
      </w:r>
      <w:r>
        <w:rPr>
          <w:b/>
          <w:spacing w:val="9"/>
          <w:sz w:val="12"/>
        </w:rPr>
        <w:t xml:space="preserve"> </w:t>
      </w:r>
      <w:r>
        <w:rPr>
          <w:b/>
          <w:sz w:val="18"/>
        </w:rPr>
        <w:t>:</w:t>
      </w:r>
      <w:r>
        <w:rPr>
          <w:b/>
          <w:spacing w:val="71"/>
          <w:sz w:val="18"/>
        </w:rPr>
        <w:t xml:space="preserve"> </w:t>
      </w:r>
      <w:r>
        <w:rPr>
          <w:rFonts w:ascii="Wingdings" w:hAnsi="Wingdings"/>
        </w:rPr>
        <w:t></w:t>
      </w:r>
      <w:r>
        <w:rPr>
          <w:spacing w:val="65"/>
        </w:rPr>
        <w:t xml:space="preserve"> </w:t>
      </w:r>
      <w:hyperlink r:id="rId9" w:history="1">
        <w:r>
          <w:rPr>
            <w:rStyle w:val="Collegamentoipertestuale"/>
            <w:b/>
            <w:i/>
            <w:sz w:val="14"/>
          </w:rPr>
          <w:t>fric82300t@istruzione.it</w:t>
        </w:r>
      </w:hyperlink>
      <w:r>
        <w:rPr>
          <w:b/>
          <w:i/>
          <w:color w:val="0000FF"/>
          <w:sz w:val="14"/>
        </w:rPr>
        <w:tab/>
      </w:r>
      <w:hyperlink r:id="rId10" w:history="1">
        <w:r>
          <w:rPr>
            <w:rStyle w:val="Collegamentoipertestuale"/>
            <w:b/>
            <w:i/>
            <w:sz w:val="14"/>
          </w:rPr>
          <w:t>fric82300t@pec.istruzione.it</w:t>
        </w:r>
      </w:hyperlink>
    </w:p>
    <w:p w14:paraId="066FA0B4" w14:textId="77777777" w:rsidR="00CD7DC5" w:rsidRDefault="00CD7DC5" w:rsidP="00CD7DC5">
      <w:pPr>
        <w:tabs>
          <w:tab w:val="left" w:pos="1056"/>
        </w:tabs>
        <w:spacing w:before="21"/>
        <w:ind w:right="259"/>
        <w:jc w:val="center"/>
        <w:rPr>
          <w:rFonts w:ascii="Arial MT"/>
          <w:sz w:val="18"/>
        </w:rPr>
      </w:pPr>
      <w:r>
        <w:rPr>
          <w:b/>
          <w:color w:val="0000FF"/>
          <w:sz w:val="14"/>
          <w:u w:val="single" w:color="0000FF"/>
        </w:rPr>
        <w:t>Sito</w:t>
      </w:r>
      <w:r>
        <w:rPr>
          <w:b/>
          <w:color w:val="0000FF"/>
          <w:spacing w:val="37"/>
          <w:sz w:val="14"/>
          <w:u w:val="single" w:color="0000FF"/>
        </w:rPr>
        <w:t xml:space="preserve"> </w:t>
      </w:r>
      <w:r>
        <w:rPr>
          <w:b/>
          <w:color w:val="0000FF"/>
          <w:sz w:val="14"/>
          <w:u w:val="single" w:color="0000FF"/>
        </w:rPr>
        <w:t>Web:</w:t>
      </w:r>
      <w:r>
        <w:rPr>
          <w:b/>
          <w:color w:val="0000FF"/>
          <w:sz w:val="14"/>
        </w:rPr>
        <w:tab/>
      </w:r>
      <w:hyperlink r:id="rId11" w:history="1">
        <w:proofErr w:type="spellStart"/>
        <w:r>
          <w:rPr>
            <w:rStyle w:val="Collegamentoipertestuale"/>
            <w:rFonts w:ascii="Arial MT"/>
            <w:sz w:val="18"/>
          </w:rPr>
          <w:t>htp</w:t>
        </w:r>
        <w:proofErr w:type="spellEnd"/>
        <w:r>
          <w:rPr>
            <w:rStyle w:val="Collegamentoipertestuale"/>
            <w:rFonts w:ascii="Arial MT"/>
            <w:sz w:val="18"/>
          </w:rPr>
          <w:t>:/www.istitutocomprensivoaquino.edu.it/</w:t>
        </w:r>
      </w:hyperlink>
    </w:p>
    <w:p w14:paraId="0374CFB8" w14:textId="77777777" w:rsidR="00CD7DC5" w:rsidRDefault="00CD7DC5" w:rsidP="00CD7DC5">
      <w:pPr>
        <w:tabs>
          <w:tab w:val="left" w:pos="8408"/>
        </w:tabs>
        <w:spacing w:before="13"/>
        <w:ind w:right="18"/>
        <w:jc w:val="center"/>
        <w:rPr>
          <w:rFonts w:ascii="Arial"/>
          <w:i/>
          <w:sz w:val="15"/>
        </w:rPr>
      </w:pPr>
      <w:r>
        <w:rPr>
          <w:rFonts w:ascii="Arial"/>
          <w:i/>
          <w:color w:val="0000FF"/>
          <w:w w:val="85"/>
          <w:sz w:val="15"/>
        </w:rPr>
        <w:t xml:space="preserve">Cod. </w:t>
      </w:r>
      <w:proofErr w:type="spellStart"/>
      <w:r>
        <w:rPr>
          <w:rFonts w:ascii="Arial"/>
          <w:i/>
          <w:color w:val="0000FF"/>
          <w:w w:val="85"/>
          <w:sz w:val="15"/>
        </w:rPr>
        <w:t>Mecc</w:t>
      </w:r>
      <w:proofErr w:type="spellEnd"/>
      <w:r>
        <w:rPr>
          <w:rFonts w:ascii="Arial"/>
          <w:i/>
          <w:color w:val="0000FF"/>
          <w:w w:val="85"/>
          <w:sz w:val="15"/>
        </w:rPr>
        <w:t>.</w:t>
      </w:r>
      <w:r>
        <w:rPr>
          <w:rFonts w:ascii="Arial"/>
          <w:i/>
          <w:color w:val="0000FF"/>
          <w:spacing w:val="13"/>
          <w:w w:val="85"/>
          <w:sz w:val="15"/>
        </w:rPr>
        <w:t xml:space="preserve"> </w:t>
      </w:r>
      <w:r>
        <w:rPr>
          <w:rFonts w:ascii="Arial"/>
          <w:i/>
          <w:color w:val="0000FF"/>
          <w:spacing w:val="11"/>
          <w:w w:val="85"/>
          <w:sz w:val="15"/>
          <w:u w:val="single" w:color="0000FF"/>
        </w:rPr>
        <w:t>FRIC</w:t>
      </w:r>
      <w:r>
        <w:rPr>
          <w:rFonts w:ascii="Arial"/>
          <w:i/>
          <w:color w:val="0000FF"/>
          <w:spacing w:val="-21"/>
          <w:w w:val="85"/>
          <w:sz w:val="15"/>
          <w:u w:val="single" w:color="0000FF"/>
        </w:rPr>
        <w:t xml:space="preserve"> </w:t>
      </w:r>
      <w:r>
        <w:rPr>
          <w:rFonts w:ascii="Arial"/>
          <w:i/>
          <w:color w:val="0000FF"/>
          <w:spacing w:val="10"/>
          <w:w w:val="85"/>
          <w:sz w:val="15"/>
          <w:u w:val="single" w:color="0000FF"/>
        </w:rPr>
        <w:t>82300T</w:t>
      </w:r>
      <w:r>
        <w:rPr>
          <w:rFonts w:ascii="Arial"/>
          <w:i/>
          <w:color w:val="0000FF"/>
          <w:w w:val="85"/>
          <w:sz w:val="15"/>
        </w:rPr>
        <w:t>Cod.</w:t>
      </w:r>
      <w:r>
        <w:rPr>
          <w:rFonts w:ascii="Arial"/>
          <w:i/>
          <w:color w:val="0000FF"/>
          <w:spacing w:val="2"/>
          <w:w w:val="85"/>
          <w:sz w:val="15"/>
        </w:rPr>
        <w:t xml:space="preserve"> </w:t>
      </w:r>
      <w:r>
        <w:rPr>
          <w:rFonts w:ascii="Arial"/>
          <w:i/>
          <w:color w:val="0000FF"/>
          <w:w w:val="85"/>
          <w:sz w:val="15"/>
        </w:rPr>
        <w:t>Fisc.</w:t>
      </w:r>
      <w:r>
        <w:rPr>
          <w:rFonts w:ascii="Arial"/>
          <w:i/>
          <w:color w:val="0000FF"/>
          <w:spacing w:val="26"/>
          <w:w w:val="85"/>
          <w:sz w:val="15"/>
        </w:rPr>
        <w:t xml:space="preserve"> </w:t>
      </w:r>
      <w:r>
        <w:rPr>
          <w:rFonts w:ascii="Arial"/>
          <w:i/>
          <w:color w:val="0000FF"/>
          <w:w w:val="85"/>
          <w:sz w:val="15"/>
        </w:rPr>
        <w:t>81002610608</w:t>
      </w:r>
    </w:p>
    <w:p w14:paraId="33516D68" w14:textId="77777777" w:rsidR="00CD7DC5" w:rsidRDefault="00CD7DC5" w:rsidP="00CD7DC5">
      <w:pPr>
        <w:suppressAutoHyphens w:val="0"/>
        <w:spacing w:line="276" w:lineRule="auto"/>
        <w:jc w:val="center"/>
        <w:rPr>
          <w:rFonts w:asciiTheme="minorHAnsi" w:eastAsia="SimSun" w:hAnsiTheme="minorHAnsi" w:cs="Arial"/>
          <w:b/>
          <w:bCs/>
          <w:kern w:val="3"/>
          <w:lang w:eastAsia="zh-CN" w:bidi="hi-IN"/>
        </w:rPr>
      </w:pPr>
    </w:p>
    <w:p w14:paraId="55DF0506" w14:textId="77777777" w:rsidR="00CD7DC5" w:rsidRDefault="00CD7DC5" w:rsidP="00CD7DC5">
      <w:pPr>
        <w:pStyle w:val="Standard"/>
        <w:jc w:val="center"/>
        <w:rPr>
          <w:rFonts w:asciiTheme="minorHAnsi" w:hAnsiTheme="minorHAnsi"/>
          <w:b/>
          <w:bCs/>
        </w:rPr>
      </w:pPr>
    </w:p>
    <w:p w14:paraId="67D093A4" w14:textId="77777777" w:rsidR="00CD7DC5" w:rsidRDefault="00CD7DC5" w:rsidP="00CD7DC5">
      <w:pPr>
        <w:pStyle w:val="Standard"/>
        <w:jc w:val="center"/>
        <w:rPr>
          <w:rFonts w:asciiTheme="minorHAnsi" w:hAnsiTheme="minorHAnsi"/>
          <w:b/>
          <w:bCs/>
        </w:rPr>
      </w:pPr>
    </w:p>
    <w:p w14:paraId="47BCD9F6" w14:textId="77777777" w:rsidR="00CD7DC5" w:rsidRDefault="00CD7DC5" w:rsidP="00CD7DC5">
      <w:pPr>
        <w:pStyle w:val="Standard"/>
        <w:jc w:val="center"/>
        <w:rPr>
          <w:rFonts w:asciiTheme="minorHAnsi" w:hAnsiTheme="minorHAnsi"/>
          <w:b/>
          <w:bCs/>
        </w:rPr>
      </w:pPr>
    </w:p>
    <w:p w14:paraId="330294F9" w14:textId="77777777" w:rsidR="00CD7DC5" w:rsidRDefault="00CD7DC5" w:rsidP="00CD7DC5">
      <w:pPr>
        <w:pStyle w:val="Standard"/>
        <w:jc w:val="center"/>
        <w:rPr>
          <w:rFonts w:asciiTheme="minorHAnsi" w:hAnsiTheme="minorHAnsi"/>
          <w:b/>
          <w:bCs/>
        </w:rPr>
      </w:pPr>
    </w:p>
    <w:p w14:paraId="0519EFCC" w14:textId="77777777" w:rsidR="00CD7DC5" w:rsidRDefault="00CD7DC5" w:rsidP="00CD7DC5">
      <w:pPr>
        <w:pStyle w:val="Standard"/>
        <w:jc w:val="center"/>
        <w:rPr>
          <w:rFonts w:asciiTheme="minorHAnsi" w:hAnsiTheme="minorHAnsi"/>
          <w:b/>
          <w:bCs/>
        </w:rPr>
      </w:pPr>
    </w:p>
    <w:p w14:paraId="4F1128B2" w14:textId="2D3D173E" w:rsidR="00CD7DC5" w:rsidRDefault="00CD7DC5" w:rsidP="00CD7DC5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BC605BE" wp14:editId="3B830AAB">
                <wp:simplePos x="0" y="0"/>
                <wp:positionH relativeFrom="column">
                  <wp:posOffset>482600</wp:posOffset>
                </wp:positionH>
                <wp:positionV relativeFrom="paragraph">
                  <wp:posOffset>33020</wp:posOffset>
                </wp:positionV>
                <wp:extent cx="4927600" cy="2578100"/>
                <wp:effectExtent l="6350" t="8255" r="9525" b="444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90749" w14:textId="2E56A7AC" w:rsidR="00CD7DC5" w:rsidRDefault="000A299D" w:rsidP="00CD7DC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A.S. 2023 – 2024</w:t>
                            </w:r>
                            <w:bookmarkStart w:id="0" w:name="_GoBack"/>
                            <w:bookmarkEnd w:id="0"/>
                          </w:p>
                          <w:p w14:paraId="1C5975BB" w14:textId="77777777" w:rsidR="00CD7DC5" w:rsidRDefault="00CD7DC5" w:rsidP="00CD7DC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2F06444D" w14:textId="77777777" w:rsidR="00CD7DC5" w:rsidRDefault="00CD7DC5" w:rsidP="00CD7DC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PIANO DIDATTICO PERSONALIZZATO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605B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8pt;margin-top:2.6pt;width:388pt;height:20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">
                <v:textbox>
                  <w:txbxContent>
                    <w:p w14:paraId="73B90749" w14:textId="2E56A7AC" w:rsidR="00CD7DC5" w:rsidRDefault="000A299D" w:rsidP="00CD7DC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A.S. 2023 – 2024</w:t>
                      </w:r>
                      <w:bookmarkStart w:id="1" w:name="_GoBack"/>
                      <w:bookmarkEnd w:id="1"/>
                    </w:p>
                    <w:p w14:paraId="1C5975BB" w14:textId="77777777" w:rsidR="00CD7DC5" w:rsidRDefault="00CD7DC5" w:rsidP="00CD7DC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2F06444D" w14:textId="77777777" w:rsidR="00CD7DC5" w:rsidRDefault="00CD7DC5" w:rsidP="00CD7DC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PIANO DIDATTICO PERSONALIZZATO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53085B" w14:textId="77777777" w:rsidR="00CD7DC5" w:rsidRDefault="00CD7DC5" w:rsidP="00CD7DC5">
      <w:pPr>
        <w:pStyle w:val="Standard"/>
        <w:jc w:val="center"/>
        <w:rPr>
          <w:rFonts w:asciiTheme="minorHAnsi" w:hAnsiTheme="minorHAnsi"/>
          <w:b/>
          <w:bCs/>
        </w:rPr>
      </w:pPr>
    </w:p>
    <w:p w14:paraId="6C748723" w14:textId="77777777" w:rsidR="00CD7DC5" w:rsidRDefault="00CD7DC5" w:rsidP="00CD7DC5">
      <w:pPr>
        <w:pStyle w:val="Standard"/>
        <w:jc w:val="center"/>
        <w:rPr>
          <w:rFonts w:asciiTheme="minorHAnsi" w:hAnsiTheme="minorHAnsi"/>
          <w:b/>
          <w:bCs/>
        </w:rPr>
      </w:pPr>
    </w:p>
    <w:p w14:paraId="4D714220" w14:textId="77777777" w:rsidR="00CD7DC5" w:rsidRDefault="00CD7DC5" w:rsidP="00CD7DC5">
      <w:pPr>
        <w:pStyle w:val="Standard"/>
        <w:jc w:val="center"/>
        <w:rPr>
          <w:rFonts w:asciiTheme="minorHAnsi" w:hAnsiTheme="minorHAnsi"/>
          <w:b/>
          <w:bCs/>
        </w:rPr>
      </w:pPr>
    </w:p>
    <w:p w14:paraId="0D029B92" w14:textId="77777777" w:rsidR="00CD7DC5" w:rsidRDefault="00CD7DC5" w:rsidP="00CD7DC5">
      <w:pPr>
        <w:pStyle w:val="Standard"/>
        <w:jc w:val="center"/>
        <w:rPr>
          <w:rFonts w:asciiTheme="minorHAnsi" w:hAnsiTheme="minorHAnsi"/>
          <w:b/>
          <w:bCs/>
        </w:rPr>
      </w:pPr>
    </w:p>
    <w:p w14:paraId="3816F0A1" w14:textId="77777777" w:rsidR="00CD7DC5" w:rsidRDefault="00CD7DC5" w:rsidP="00CD7DC5">
      <w:pPr>
        <w:pStyle w:val="Standard"/>
        <w:jc w:val="center"/>
        <w:rPr>
          <w:rFonts w:asciiTheme="minorHAnsi" w:hAnsiTheme="minorHAnsi"/>
          <w:b/>
          <w:bCs/>
        </w:rPr>
      </w:pPr>
    </w:p>
    <w:p w14:paraId="631A19FE" w14:textId="77777777" w:rsidR="00CD7DC5" w:rsidRDefault="00CD7DC5" w:rsidP="00CD7DC5">
      <w:pPr>
        <w:pStyle w:val="Standard"/>
        <w:jc w:val="center"/>
        <w:rPr>
          <w:rFonts w:asciiTheme="minorHAnsi" w:hAnsiTheme="minorHAnsi"/>
          <w:b/>
          <w:bCs/>
        </w:rPr>
      </w:pPr>
    </w:p>
    <w:p w14:paraId="7B640661" w14:textId="77777777" w:rsidR="00CD7DC5" w:rsidRDefault="00CD7DC5" w:rsidP="00CD7DC5">
      <w:pPr>
        <w:pStyle w:val="Standard"/>
        <w:jc w:val="center"/>
        <w:rPr>
          <w:rFonts w:asciiTheme="minorHAnsi" w:hAnsiTheme="minorHAnsi"/>
          <w:b/>
          <w:bCs/>
        </w:rPr>
      </w:pPr>
    </w:p>
    <w:p w14:paraId="4755A0AA" w14:textId="77777777" w:rsidR="00CD7DC5" w:rsidRDefault="00CD7DC5" w:rsidP="00CD7DC5">
      <w:pPr>
        <w:pStyle w:val="Standard"/>
        <w:jc w:val="center"/>
        <w:rPr>
          <w:rFonts w:asciiTheme="minorHAnsi" w:hAnsiTheme="minorHAnsi"/>
          <w:b/>
          <w:bCs/>
        </w:rPr>
      </w:pPr>
    </w:p>
    <w:p w14:paraId="3B01631D" w14:textId="77777777" w:rsidR="00CD7DC5" w:rsidRDefault="00CD7DC5" w:rsidP="00CD7DC5">
      <w:pPr>
        <w:pStyle w:val="Standard"/>
        <w:jc w:val="center"/>
        <w:rPr>
          <w:rFonts w:asciiTheme="minorHAnsi" w:hAnsiTheme="minorHAnsi"/>
          <w:b/>
          <w:bCs/>
        </w:rPr>
      </w:pPr>
    </w:p>
    <w:p w14:paraId="3F4422B5" w14:textId="77777777" w:rsidR="00CD7DC5" w:rsidRDefault="00CD7DC5" w:rsidP="00CD7DC5">
      <w:pPr>
        <w:pStyle w:val="Standard"/>
        <w:jc w:val="center"/>
        <w:rPr>
          <w:rFonts w:asciiTheme="minorHAnsi" w:hAnsiTheme="minorHAnsi"/>
          <w:b/>
          <w:bCs/>
        </w:rPr>
      </w:pPr>
    </w:p>
    <w:p w14:paraId="33F4450F" w14:textId="77777777" w:rsidR="00CD7DC5" w:rsidRDefault="00CD7DC5" w:rsidP="00CD7DC5">
      <w:pPr>
        <w:pStyle w:val="Standard"/>
        <w:jc w:val="center"/>
        <w:rPr>
          <w:rFonts w:asciiTheme="minorHAnsi" w:hAnsiTheme="minorHAnsi"/>
          <w:b/>
          <w:bCs/>
        </w:rPr>
      </w:pPr>
    </w:p>
    <w:p w14:paraId="3D0A18FB" w14:textId="77777777" w:rsidR="00CD7DC5" w:rsidRDefault="00CD7DC5" w:rsidP="00CD7DC5">
      <w:pPr>
        <w:pStyle w:val="Standard"/>
        <w:jc w:val="center"/>
        <w:rPr>
          <w:rFonts w:asciiTheme="minorHAnsi" w:hAnsiTheme="minorHAnsi"/>
          <w:b/>
          <w:bCs/>
        </w:rPr>
      </w:pPr>
    </w:p>
    <w:p w14:paraId="7C3E6C2E" w14:textId="01C910CF" w:rsidR="00CD7DC5" w:rsidRDefault="00CD7DC5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9967E7D" w14:textId="3D7F381C" w:rsidR="00CD7DC5" w:rsidRDefault="00CD7DC5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4986B94" w14:textId="7663EBB2" w:rsidR="00CD7DC5" w:rsidRDefault="00CD7DC5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256112F" w14:textId="6ADE2C49" w:rsidR="00CD7DC5" w:rsidRDefault="00CD7DC5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855E23B" w14:textId="41D4D90F" w:rsidR="00CD7DC5" w:rsidRDefault="00CD7DC5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D97F64F" w14:textId="69D0F0B7" w:rsidR="00CD7DC5" w:rsidRDefault="00CD7DC5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FAF8948" w14:textId="5C3238BD" w:rsidR="00CD7DC5" w:rsidRDefault="00CD7DC5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DB7A399" w14:textId="0A4ADEFF" w:rsidR="00CD7DC5" w:rsidRDefault="00CD7DC5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5599F18" w14:textId="08A77435" w:rsidR="00CD7DC5" w:rsidRDefault="00CD7DC5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B21D83E" w14:textId="7C7184D5" w:rsidR="00CD7DC5" w:rsidRDefault="00CD7DC5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A01D611" w14:textId="237E193A" w:rsidR="00CD7DC5" w:rsidRDefault="00CD7DC5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79A91C0" w14:textId="3FD637C2" w:rsidR="00CD7DC5" w:rsidRDefault="00CD7DC5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825F27C" w14:textId="02D42CD5" w:rsidR="00CD7DC5" w:rsidRDefault="00CD7DC5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0C89A2F" w14:textId="4ACFB665" w:rsidR="00CD7DC5" w:rsidRDefault="00CD7DC5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D952FD0" w14:textId="7F580059" w:rsidR="00CD7DC5" w:rsidRDefault="00CD7DC5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42D7C77" w14:textId="100CE81B" w:rsidR="00CD7DC5" w:rsidRDefault="00CD7DC5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A31057C" w14:textId="25AC504C" w:rsidR="00CD7DC5" w:rsidRDefault="00CD7DC5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E913CD0" w14:textId="77777777" w:rsidR="00CD7DC5" w:rsidRDefault="00CD7DC5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2D0E5B8" w14:textId="77777777" w:rsidR="002F4568" w:rsidRDefault="002F4568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Piano Didattico Personalizzato</w:t>
      </w:r>
    </w:p>
    <w:p w14:paraId="230972FA" w14:textId="77777777" w:rsidR="002F4568" w:rsidRDefault="002F4568" w:rsidP="002F4568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per alunni con Disturbi Specifici di Apprendimento (DSA)*</w:t>
      </w:r>
    </w:p>
    <w:p w14:paraId="3C8C9DF7" w14:textId="77777777" w:rsidR="002F4568" w:rsidRDefault="002F4568" w:rsidP="002F4568">
      <w:pPr>
        <w:autoSpaceDE w:val="0"/>
        <w:jc w:val="center"/>
        <w:rPr>
          <w:rFonts w:ascii="Calibri" w:hAnsi="Calibri" w:cs="Calibri"/>
          <w:bCs/>
          <w:i/>
          <w:sz w:val="28"/>
          <w:szCs w:val="28"/>
        </w:rPr>
      </w:pPr>
    </w:p>
    <w:p w14:paraId="7994DF99" w14:textId="77777777" w:rsidR="002F4568" w:rsidRDefault="002F4568" w:rsidP="002F4568">
      <w:pPr>
        <w:autoSpaceDE w:val="0"/>
        <w:jc w:val="center"/>
        <w:rPr>
          <w:rFonts w:ascii="Calibri" w:hAnsi="Calibri" w:cs="Calibri"/>
          <w:bCs/>
          <w:i/>
          <w:sz w:val="28"/>
          <w:szCs w:val="28"/>
        </w:rPr>
      </w:pPr>
    </w:p>
    <w:p w14:paraId="5F52ECBD" w14:textId="77777777" w:rsidR="002F4568" w:rsidRDefault="002F4568" w:rsidP="002F4568">
      <w:pPr>
        <w:autoSpaceDE w:val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1. Dati dell’alunno</w:t>
      </w:r>
    </w:p>
    <w:p w14:paraId="0B50E7C1" w14:textId="77777777" w:rsidR="002F4568" w:rsidRDefault="002F4568" w:rsidP="002F4568">
      <w:pPr>
        <w:autoSpaceDE w:val="0"/>
        <w:rPr>
          <w:rFonts w:ascii="Calibri" w:hAnsi="Calibri" w:cs="Calibri"/>
        </w:rPr>
      </w:pPr>
    </w:p>
    <w:p w14:paraId="39D78977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Anno scolastico: </w:t>
      </w:r>
    </w:p>
    <w:p w14:paraId="1CC17678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Nome e Cognome: </w:t>
      </w:r>
    </w:p>
    <w:p w14:paraId="44EAA413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nato/a  il  ....../……/...... </w:t>
      </w:r>
      <w:r>
        <w:rPr>
          <w:rFonts w:ascii="Calibri" w:hAnsi="Calibri" w:cs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14:paraId="78A53581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Residente </w:t>
      </w:r>
      <w:proofErr w:type="gramStart"/>
      <w:r>
        <w:rPr>
          <w:rFonts w:ascii="Calibri" w:hAnsi="Calibri" w:cs="Calibri"/>
          <w:sz w:val="20"/>
          <w:szCs w:val="20"/>
        </w:rPr>
        <w:t>a:…</w:t>
      </w:r>
      <w:proofErr w:type="gramEnd"/>
      <w:r>
        <w:rPr>
          <w:rFonts w:ascii="Calibri" w:hAnsi="Calibri" w:cs="Calibri"/>
          <w:sz w:val="20"/>
          <w:szCs w:val="20"/>
        </w:rPr>
        <w:t xml:space="preserve">………………………………….……………………… </w:t>
      </w:r>
      <w:proofErr w:type="gramStart"/>
      <w:r>
        <w:rPr>
          <w:rFonts w:ascii="Calibri" w:hAnsi="Calibri" w:cs="Calibri"/>
          <w:sz w:val="20"/>
          <w:szCs w:val="20"/>
        </w:rPr>
        <w:t>in</w:t>
      </w:r>
      <w:proofErr w:type="gramEnd"/>
      <w:r>
        <w:rPr>
          <w:rFonts w:ascii="Calibri" w:hAnsi="Calibri" w:cs="Calibri"/>
          <w:sz w:val="20"/>
          <w:szCs w:val="20"/>
        </w:rPr>
        <w:t xml:space="preserve"> Via…………………………………………………………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n</w:t>
      </w:r>
      <w:proofErr w:type="gramEnd"/>
      <w:r>
        <w:rPr>
          <w:rFonts w:ascii="Calibri" w:hAnsi="Calibri" w:cs="Calibri"/>
          <w:sz w:val="20"/>
          <w:szCs w:val="20"/>
        </w:rPr>
        <w:t xml:space="preserve">° ……….. </w:t>
      </w:r>
      <w:proofErr w:type="spellStart"/>
      <w:r>
        <w:rPr>
          <w:rFonts w:ascii="Calibri" w:hAnsi="Calibri" w:cs="Calibri"/>
          <w:sz w:val="20"/>
          <w:szCs w:val="20"/>
        </w:rPr>
        <w:t>prov</w:t>
      </w:r>
      <w:proofErr w:type="spellEnd"/>
      <w:r>
        <w:rPr>
          <w:rFonts w:ascii="Calibri" w:hAnsi="Calibri" w:cs="Calibri"/>
          <w:sz w:val="20"/>
          <w:szCs w:val="20"/>
        </w:rPr>
        <w:t>…….......</w:t>
      </w:r>
    </w:p>
    <w:p w14:paraId="75029670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>e-mail ……………………….........................................................</w:t>
      </w:r>
    </w:p>
    <w:p w14:paraId="7F523B33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Scuola: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Classe:</w:t>
      </w:r>
      <w:r>
        <w:rPr>
          <w:rFonts w:ascii="Calibri" w:hAnsi="Calibri" w:cs="Calibri"/>
          <w:sz w:val="20"/>
          <w:szCs w:val="20"/>
        </w:rPr>
        <w:tab/>
        <w:t>Sezione:</w:t>
      </w:r>
      <w:r>
        <w:rPr>
          <w:rFonts w:ascii="Calibri" w:hAnsi="Calibri" w:cs="Calibri"/>
          <w:sz w:val="20"/>
          <w:szCs w:val="20"/>
        </w:rPr>
        <w:tab/>
      </w:r>
    </w:p>
    <w:p w14:paraId="10B5FEC1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2. Diagnosi</w:t>
      </w:r>
    </w:p>
    <w:p w14:paraId="30FAE2E5" w14:textId="77777777" w:rsidR="002F4568" w:rsidRDefault="002F4568" w:rsidP="002F4568">
      <w:pPr>
        <w:autoSpaceDE w:val="0"/>
        <w:rPr>
          <w:rFonts w:ascii="Arial" w:hAnsi="Arial" w:cs="Arial"/>
          <w:b/>
          <w:bCs/>
        </w:rPr>
      </w:pPr>
    </w:p>
    <w:p w14:paraId="23DF282F" w14:textId="099DAFD0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Segnalazione   </w:t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diagnostica   </w:t>
      </w:r>
      <w:bookmarkStart w:id="2" w:name="_Hlk503542459"/>
      <w:r>
        <w:rPr>
          <w:rFonts w:ascii="Arial" w:hAnsi="Arial" w:cs="Arial"/>
          <w:sz w:val="20"/>
          <w:szCs w:val="20"/>
        </w:rPr>
        <w:t>□</w:t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relazione clinica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 xml:space="preserve">alla scuola redatta da: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ASL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 xml:space="preserve">□  </w:t>
      </w:r>
      <w:r>
        <w:rPr>
          <w:rFonts w:ascii="Calibri" w:hAnsi="Calibri" w:cs="Calibri"/>
          <w:sz w:val="20"/>
          <w:szCs w:val="20"/>
        </w:rPr>
        <w:t>privato</w:t>
      </w:r>
    </w:p>
    <w:p w14:paraId="4315675E" w14:textId="19847588" w:rsidR="002F4568" w:rsidRDefault="002F4568" w:rsidP="002F4568">
      <w:pPr>
        <w:autoSpaceDE w:val="0"/>
        <w:spacing w:line="36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dal </w:t>
      </w:r>
      <w:r w:rsidR="00F6392D">
        <w:rPr>
          <w:rFonts w:ascii="Calibri" w:hAnsi="Calibri" w:cs="Calibri"/>
          <w:sz w:val="20"/>
          <w:szCs w:val="20"/>
        </w:rPr>
        <w:t>Dott.: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i/>
          <w:iCs/>
          <w:sz w:val="20"/>
          <w:szCs w:val="20"/>
        </w:rPr>
        <w:t xml:space="preserve">neuropsichiatra 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i/>
          <w:iCs/>
          <w:sz w:val="20"/>
          <w:szCs w:val="20"/>
        </w:rPr>
        <w:t xml:space="preserve"> psicologo</w:t>
      </w:r>
    </w:p>
    <w:p w14:paraId="272B6840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iCs/>
          <w:sz w:val="20"/>
          <w:szCs w:val="20"/>
        </w:rPr>
      </w:pPr>
    </w:p>
    <w:p w14:paraId="474B36B1" w14:textId="77777777" w:rsidR="002F4568" w:rsidRDefault="002F4568" w:rsidP="002F4568">
      <w:pPr>
        <w:autoSpaceDE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3. Tipologia del disturbo (dalla diagnosi)</w:t>
      </w:r>
    </w:p>
    <w:p w14:paraId="2B7DFD2B" w14:textId="77777777" w:rsidR="002F4568" w:rsidRDefault="002F4568" w:rsidP="002F4568">
      <w:pPr>
        <w:autoSpaceDE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note</w:t>
      </w:r>
    </w:p>
    <w:p w14:paraId="1B661E6F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b/>
          <w:sz w:val="20"/>
          <w:szCs w:val="20"/>
        </w:rPr>
        <w:t>Dislessia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di grado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lieve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medio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severo    ……………………………………………</w:t>
      </w:r>
    </w:p>
    <w:p w14:paraId="37AA4A90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b/>
          <w:sz w:val="20"/>
          <w:szCs w:val="20"/>
        </w:rPr>
        <w:t>Disgrafia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di grado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lieve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medio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severo    ……………………………………………</w:t>
      </w:r>
    </w:p>
    <w:p w14:paraId="1AFB3FAB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b/>
          <w:sz w:val="20"/>
          <w:szCs w:val="20"/>
        </w:rPr>
        <w:t>Disortografia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di grado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lieve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medio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severo    ……………………………………………</w:t>
      </w:r>
    </w:p>
    <w:p w14:paraId="33C6564B" w14:textId="77777777" w:rsidR="002F4568" w:rsidRDefault="002F4568" w:rsidP="002F4568">
      <w:pPr>
        <w:autoSpaceDE w:val="0"/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Discalculia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di grado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lieve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 xml:space="preserve">medio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severo    ……………………………………………</w:t>
      </w:r>
    </w:p>
    <w:p w14:paraId="5AE9468C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Altro: </w:t>
      </w:r>
    </w:p>
    <w:p w14:paraId="424457C1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14:paraId="52E75A5C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Diagnosi e relativi Codici ICD10 riportati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(dalla diagnosi o dalla segnalazione specialistica): </w:t>
      </w:r>
    </w:p>
    <w:p w14:paraId="10824DB2" w14:textId="77777777" w:rsidR="002F4568" w:rsidRDefault="00DA1434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……………………………………………………</w:t>
      </w:r>
    </w:p>
    <w:p w14:paraId="71EB6A12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14:paraId="6F512E85" w14:textId="77777777" w:rsidR="00DA1434" w:rsidRDefault="002F4568" w:rsidP="002F4568">
      <w:pPr>
        <w:autoSpaceDE w:val="0"/>
        <w:spacing w:line="36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Osservazioni dello specialista</w:t>
      </w:r>
      <w:r w:rsidR="00DA1434">
        <w:rPr>
          <w:rFonts w:ascii="Calibri" w:hAnsi="Calibri" w:cs="Calibri"/>
          <w:b/>
          <w:sz w:val="20"/>
          <w:szCs w:val="20"/>
        </w:rPr>
        <w:t>:</w:t>
      </w:r>
    </w:p>
    <w:p w14:paraId="1872996F" w14:textId="77777777" w:rsidR="002F4568" w:rsidRDefault="00DA1434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4568">
        <w:rPr>
          <w:rFonts w:ascii="Calibri" w:hAnsi="Calibri" w:cs="Calibri"/>
          <w:sz w:val="20"/>
          <w:szCs w:val="20"/>
        </w:rPr>
        <w:t xml:space="preserve"> </w:t>
      </w:r>
    </w:p>
    <w:p w14:paraId="7F74E733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2D6925A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  <w:r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>4. Interventi educativo-riabilitativi extrascolastici</w:t>
      </w:r>
    </w:p>
    <w:p w14:paraId="3CB9663B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2F93AF9D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sz w:val="16"/>
          <w:szCs w:val="16"/>
        </w:rPr>
        <w:t>intervento di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Logopedia       </w:t>
      </w:r>
    </w:p>
    <w:p w14:paraId="4FC4ED21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Cognome Nome …………………………………………………………………………… </w:t>
      </w:r>
      <w:proofErr w:type="gramStart"/>
      <w:r>
        <w:rPr>
          <w:rFonts w:ascii="Calibri" w:hAnsi="Calibri" w:cs="Calibri"/>
          <w:sz w:val="20"/>
          <w:szCs w:val="20"/>
        </w:rPr>
        <w:t>Tempi:…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…………………………………………………………………..</w:t>
      </w:r>
    </w:p>
    <w:p w14:paraId="50C9F5AF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6EE32D96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Modalità di lavoro: 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0"/>
          <w:szCs w:val="20"/>
        </w:rPr>
        <w:t>…….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……………………………….…..</w:t>
      </w:r>
    </w:p>
    <w:p w14:paraId="1C58CCBB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15B2D184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Tutor – educatore 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0"/>
          <w:szCs w:val="20"/>
        </w:rPr>
        <w:t>…….</w:t>
      </w:r>
      <w:proofErr w:type="gramEnd"/>
      <w:r>
        <w:rPr>
          <w:rFonts w:ascii="Calibri" w:hAnsi="Calibri" w:cs="Calibri"/>
          <w:sz w:val="20"/>
          <w:szCs w:val="20"/>
        </w:rPr>
        <w:t>.…………………</w:t>
      </w:r>
    </w:p>
    <w:p w14:paraId="081C758C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Cognome Nome …………………………………………………………………</w:t>
      </w:r>
      <w:proofErr w:type="gramStart"/>
      <w:r>
        <w:rPr>
          <w:rFonts w:ascii="Calibri" w:hAnsi="Calibri" w:cs="Calibri"/>
          <w:sz w:val="20"/>
          <w:szCs w:val="20"/>
        </w:rPr>
        <w:t>…….</w:t>
      </w:r>
      <w:proofErr w:type="gramEnd"/>
      <w:r>
        <w:rPr>
          <w:rFonts w:ascii="Calibri" w:hAnsi="Calibri" w:cs="Calibri"/>
          <w:sz w:val="20"/>
          <w:szCs w:val="20"/>
        </w:rPr>
        <w:t xml:space="preserve">.… </w:t>
      </w:r>
      <w:proofErr w:type="gramStart"/>
      <w:r>
        <w:rPr>
          <w:rFonts w:ascii="Calibri" w:hAnsi="Calibri" w:cs="Calibri"/>
          <w:sz w:val="20"/>
          <w:szCs w:val="20"/>
        </w:rPr>
        <w:t>Tempi:…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………………………………….………………………………</w:t>
      </w:r>
    </w:p>
    <w:p w14:paraId="46D61F00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1F70241C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Modalità di lavoro: 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0"/>
          <w:szCs w:val="20"/>
        </w:rPr>
        <w:t>…….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……………………………….…..</w:t>
      </w:r>
    </w:p>
    <w:p w14:paraId="2C26093C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4A3D0C14" w14:textId="77777777" w:rsidR="00DA1434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altro  …………………………………………………………………………………………………………………………………………………………………………… </w:t>
      </w:r>
    </w:p>
    <w:p w14:paraId="23052778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Cognome Nome …………………………………………………………………………… </w:t>
      </w:r>
      <w:proofErr w:type="gramStart"/>
      <w:r>
        <w:rPr>
          <w:rFonts w:ascii="Calibri" w:hAnsi="Calibri" w:cs="Calibri"/>
          <w:sz w:val="20"/>
          <w:szCs w:val="20"/>
        </w:rPr>
        <w:t>Tempi:…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…………………………………………………………………..</w:t>
      </w:r>
    </w:p>
    <w:p w14:paraId="17C7F605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6D35E5F8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Modalità di lavoro: 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0"/>
          <w:szCs w:val="20"/>
        </w:rPr>
        <w:t>…….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……………………………….…..</w:t>
      </w:r>
    </w:p>
    <w:p w14:paraId="47C45839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527969BC" w14:textId="77777777" w:rsidR="00DA1434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altro  …………………………………………………………………………………………………………………………………………………………………………… </w:t>
      </w:r>
    </w:p>
    <w:p w14:paraId="16DA21C6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Cognome Nome …………………………………………………………………………… </w:t>
      </w:r>
      <w:proofErr w:type="gramStart"/>
      <w:r>
        <w:rPr>
          <w:rFonts w:ascii="Calibri" w:hAnsi="Calibri" w:cs="Calibri"/>
          <w:sz w:val="20"/>
          <w:szCs w:val="20"/>
        </w:rPr>
        <w:t>Tempi:…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…………………………………………………………………..</w:t>
      </w:r>
    </w:p>
    <w:p w14:paraId="494E5F8D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5EB48E05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Modalità di lavoro: 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sz w:val="20"/>
          <w:szCs w:val="20"/>
        </w:rPr>
        <w:t>…….</w:t>
      </w:r>
      <w:proofErr w:type="gramEnd"/>
      <w:r>
        <w:rPr>
          <w:rFonts w:ascii="Calibri" w:hAnsi="Calibri" w:cs="Calibri"/>
          <w:sz w:val="20"/>
          <w:szCs w:val="20"/>
        </w:rPr>
        <w:t>……………………………….…..</w:t>
      </w:r>
    </w:p>
    <w:p w14:paraId="4FB941F0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11237227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17DEED1B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5. Osservazioni delle abilità strumentali e informazioni utili </w:t>
      </w:r>
    </w:p>
    <w:p w14:paraId="5E3ADB5B" w14:textId="77777777" w:rsidR="002F4568" w:rsidRDefault="002F4568" w:rsidP="002F4568">
      <w:pPr>
        <w:autoSpaceDE w:val="0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 xml:space="preserve">Eventualmente desumibili dalla diagnosi o da un’osservazione sistematica dell’alunno. </w:t>
      </w:r>
    </w:p>
    <w:p w14:paraId="12FE14E4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87438B5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Lettura:</w:t>
      </w:r>
    </w:p>
    <w:p w14:paraId="5DB05556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stentata</w:t>
      </w:r>
    </w:p>
    <w:p w14:paraId="50C6BF6C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lenta</w:t>
      </w:r>
    </w:p>
    <w:p w14:paraId="73AA83BF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con sostituzioni (legge una parola per un’altra)</w:t>
      </w:r>
    </w:p>
    <w:p w14:paraId="6F8D3DB4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con scambio di grafemi (b-p, b-d, f-v, r-l, q-p, a-e)</w:t>
      </w:r>
    </w:p>
    <w:p w14:paraId="18852465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Scrittura</w:t>
      </w:r>
    </w:p>
    <w:p w14:paraId="46D1EFDD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lenta</w:t>
      </w:r>
    </w:p>
    <w:p w14:paraId="7EEBBB76" w14:textId="77777777" w:rsidR="002F4568" w:rsidRDefault="002F4568" w:rsidP="002F4568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normale</w:t>
      </w:r>
    </w:p>
    <w:p w14:paraId="34839754" w14:textId="77777777" w:rsidR="002F4568" w:rsidRDefault="002F4568" w:rsidP="002F4568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veloce </w:t>
      </w:r>
    </w:p>
    <w:p w14:paraId="375135ED" w14:textId="77777777" w:rsidR="002F4568" w:rsidRDefault="00DA1434" w:rsidP="002F4568">
      <w:pPr>
        <w:autoSpaceDE w:val="0"/>
        <w:rPr>
          <w:rFonts w:ascii="Calibri" w:hAnsi="Calibri" w:cs="Calibri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bCs/>
          <w:sz w:val="20"/>
          <w:szCs w:val="20"/>
        </w:rPr>
        <w:t>solo in stampato maiuscolo</w:t>
      </w:r>
    </w:p>
    <w:p w14:paraId="418E98B8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6859999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Difficoltà ortografiche:</w:t>
      </w:r>
    </w:p>
    <w:p w14:paraId="1E623263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errori fonologici (omissioni, sostituzioni, omissioni/aggiunte, inversioni, scambio grafemi b-p, b-d, f-v, r-l, q-p, a-e)</w:t>
      </w:r>
    </w:p>
    <w:p w14:paraId="3833D575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errori non fonologici (fusioni illegali, raddoppiamenti, accenti, scambio di grafema omofono, non omografo)</w:t>
      </w:r>
    </w:p>
    <w:p w14:paraId="3790CD02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errori fonetici (scambio di suoni, inversioni, migrazioni, omissioni, inserzioni…)</w:t>
      </w:r>
    </w:p>
    <w:p w14:paraId="4915A7F5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difficoltà a comporre testi (personali, descrittivi, narrativi, </w:t>
      </w:r>
      <w:proofErr w:type="gramStart"/>
      <w:r>
        <w:rPr>
          <w:rFonts w:ascii="Calibri" w:hAnsi="Calibri" w:cs="Calibri"/>
          <w:sz w:val="20"/>
          <w:szCs w:val="20"/>
        </w:rPr>
        <w:t>argomentativi,…</w:t>
      </w:r>
      <w:proofErr w:type="gramEnd"/>
      <w:r>
        <w:rPr>
          <w:rFonts w:ascii="Calibri" w:hAnsi="Calibri" w:cs="Calibri"/>
          <w:sz w:val="20"/>
          <w:szCs w:val="20"/>
        </w:rPr>
        <w:t>)</w:t>
      </w:r>
    </w:p>
    <w:p w14:paraId="5ED940DD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 seguire la dettatura</w:t>
      </w:r>
    </w:p>
    <w:p w14:paraId="4F9A367A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nella copia (lavagna/testo o testo/testo…)</w:t>
      </w:r>
    </w:p>
    <w:p w14:paraId="6A28B824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difficoltà grammaticali e sintattiche</w:t>
      </w:r>
    </w:p>
    <w:p w14:paraId="372D2468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problemi di lentezza nello scrivere</w:t>
      </w:r>
    </w:p>
    <w:p w14:paraId="59DA6FC3" w14:textId="77777777" w:rsidR="002F4568" w:rsidRDefault="00DA1434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problemi di realizzazione e regolarità del tratto grafico</w:t>
      </w:r>
    </w:p>
    <w:p w14:paraId="2BFE7EB5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D4FAAB0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Calcolo</w:t>
      </w:r>
    </w:p>
    <w:p w14:paraId="5453FFF9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 ragionamento logico</w:t>
      </w:r>
    </w:p>
    <w:p w14:paraId="358FCBB9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errori di processamento numerico (difficoltà nel leggere e scrivere i numeri, negli aspetti cardinali e ordinali e nella   corrispondenza tra numero e quantità)</w:t>
      </w:r>
    </w:p>
    <w:p w14:paraId="688750FF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difficoltà di uso degli algoritmi di base del calcolo (scritto e a mente)</w:t>
      </w:r>
    </w:p>
    <w:p w14:paraId="2A3B29D8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scarsa comprensione del testo in un problema</w:t>
      </w:r>
    </w:p>
    <w:p w14:paraId="3AC109D4" w14:textId="77777777" w:rsidR="002F4568" w:rsidRDefault="002F4568" w:rsidP="002F4568">
      <w:pPr>
        <w:autoSpaceDE w:val="0"/>
        <w:rPr>
          <w:rFonts w:ascii="Arial" w:hAnsi="Arial" w:cs="Arial"/>
          <w:sz w:val="20"/>
          <w:szCs w:val="20"/>
        </w:rPr>
      </w:pPr>
    </w:p>
    <w:p w14:paraId="1AA2D300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Proprietà linguistica</w:t>
      </w:r>
    </w:p>
    <w:p w14:paraId="73855753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di esposizione orale e di organizzazione del discorso (difficoltà nel riassumere dati ed argomenti)</w:t>
      </w:r>
    </w:p>
    <w:p w14:paraId="5D74116C" w14:textId="77777777" w:rsidR="002F4568" w:rsidRDefault="002F4568" w:rsidP="002F4568">
      <w:pPr>
        <w:autoSpaceDE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difficoltà o confusione nel ricordare nomi e date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8CD4941" w14:textId="77777777" w:rsidR="002F4568" w:rsidRDefault="002F4568" w:rsidP="002F4568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06802778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D76ECCC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66755E1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6. Caratteristiche del processo di apprendimento</w:t>
      </w:r>
    </w:p>
    <w:p w14:paraId="555677AC" w14:textId="77777777" w:rsidR="002F4568" w:rsidRDefault="002F4568" w:rsidP="002F4568">
      <w:pPr>
        <w:autoSpaceDE w:val="0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bCs/>
          <w:i/>
          <w:sz w:val="20"/>
          <w:szCs w:val="20"/>
        </w:rPr>
        <w:t>Eventualmente desumibili dalla diagnosi o da un’osservazione sistematica dell’alunno</w:t>
      </w:r>
    </w:p>
    <w:p w14:paraId="7139E0A4" w14:textId="77777777" w:rsidR="002F4568" w:rsidRDefault="002F4568" w:rsidP="002F4568">
      <w:pPr>
        <w:autoSpaceDE w:val="0"/>
        <w:rPr>
          <w:rFonts w:ascii="Arial" w:hAnsi="Arial" w:cs="Arial"/>
          <w:sz w:val="20"/>
          <w:szCs w:val="20"/>
        </w:rPr>
      </w:pPr>
    </w:p>
    <w:p w14:paraId="546BE7A4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lentezza ed errori nella lettura cui può conseguire difficoltà nella comprensione del testo</w:t>
      </w:r>
    </w:p>
    <w:p w14:paraId="4AA2665A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nei processi di automatizzazione della letto-scrittura che rende difficile o impossibile eseguire</w:t>
      </w:r>
    </w:p>
    <w:p w14:paraId="533D7A7D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contemporaneamente due procedimenti (ascoltare e scrivere, ascoltare e seguire sul testo)</w:t>
      </w:r>
    </w:p>
    <w:p w14:paraId="7890E78C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nell’espressione della lingua scritta. Disortografia e disgrafia.</w:t>
      </w:r>
    </w:p>
    <w:p w14:paraId="6A0FD367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 recuperare rapidamente dalla memoria nozioni già acquisite e comprese, cui consegue difficoltà e lentezza nell’esposizione durante le interrogazioni</w:t>
      </w:r>
    </w:p>
    <w:p w14:paraId="7C2E05D5" w14:textId="77777777" w:rsidR="002F4568" w:rsidRDefault="00DA1434" w:rsidP="002F4568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difficoltà nella lingua straniera (comprensione, lettura e scrittura)</w:t>
      </w:r>
    </w:p>
    <w:p w14:paraId="0CA2C068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scarse capacità di concentrazione prolungata</w:t>
      </w:r>
    </w:p>
    <w:p w14:paraId="5ABC0B5B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 xml:space="preserve">facile </w:t>
      </w:r>
      <w:proofErr w:type="spellStart"/>
      <w:r w:rsidR="002F4568">
        <w:rPr>
          <w:rFonts w:ascii="Calibri" w:hAnsi="Calibri" w:cs="Calibri"/>
          <w:sz w:val="20"/>
          <w:szCs w:val="20"/>
        </w:rPr>
        <w:t>stancabilità</w:t>
      </w:r>
      <w:proofErr w:type="spellEnd"/>
      <w:r w:rsidR="002F4568">
        <w:rPr>
          <w:rFonts w:ascii="Calibri" w:hAnsi="Calibri" w:cs="Calibri"/>
          <w:sz w:val="20"/>
          <w:szCs w:val="20"/>
        </w:rPr>
        <w:t xml:space="preserve"> e lentezza nei tempi di recupero</w:t>
      </w:r>
    </w:p>
    <w:p w14:paraId="7B0C7706" w14:textId="77777777" w:rsidR="002F4568" w:rsidRDefault="002F4568" w:rsidP="002F4568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</w:p>
    <w:p w14:paraId="283F20A2" w14:textId="77777777" w:rsidR="002F4568" w:rsidRDefault="002F4568" w:rsidP="002F4568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Difficoltà nel memorizzare: </w:t>
      </w:r>
    </w:p>
    <w:p w14:paraId="18D3BFA5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tabelline, formule, algoritmi, forme grammaticali</w:t>
      </w:r>
    </w:p>
    <w:p w14:paraId="0E6BD9C9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sequenze e procedure </w:t>
      </w:r>
    </w:p>
    <w:p w14:paraId="5A8EBA60" w14:textId="77777777" w:rsidR="002F4568" w:rsidRDefault="002F4568" w:rsidP="002F4568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categorizzazioni, nomi dei tempi verbali,  nomi delle strutture grammaticali italiane e straniere...</w:t>
      </w:r>
    </w:p>
    <w:p w14:paraId="3090E438" w14:textId="77777777" w:rsidR="002F4568" w:rsidRDefault="002F4568" w:rsidP="002F4568">
      <w:pPr>
        <w:autoSpaceDE w:val="0"/>
        <w:rPr>
          <w:rFonts w:ascii="Calibri" w:hAnsi="Calibri" w:cs="Calibri"/>
          <w:b/>
          <w:sz w:val="20"/>
          <w:szCs w:val="20"/>
          <w:u w:val="single"/>
        </w:rPr>
      </w:pPr>
    </w:p>
    <w:p w14:paraId="41900F09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Nello svolgimento di un compito assegnato a scuola:</w:t>
      </w:r>
    </w:p>
    <w:p w14:paraId="4E9DAC2D" w14:textId="77777777" w:rsidR="002F4568" w:rsidRDefault="002F4568" w:rsidP="002F4568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Grado di autonomia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insufficiente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A1434"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scarso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buono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ottimo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1E3275F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ricorre all’aiuto dell’insegnante per ulteriori spiegazioni</w:t>
      </w:r>
    </w:p>
    <w:p w14:paraId="526A2600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ricorre all’aiuto di un compagno</w:t>
      </w:r>
    </w:p>
    <w:p w14:paraId="4D40BA92" w14:textId="77777777" w:rsidR="002F4568" w:rsidRDefault="00DA1434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utilizza strumenti compensativi</w:t>
      </w:r>
    </w:p>
    <w:p w14:paraId="47425472" w14:textId="77777777" w:rsidR="002F4568" w:rsidRDefault="002F4568" w:rsidP="002F4568">
      <w:pPr>
        <w:pStyle w:val="Default"/>
        <w:rPr>
          <w:rFonts w:ascii="Calibri" w:eastAsia="Times New Roman" w:hAnsi="Calibri" w:cs="Calibri"/>
          <w:b/>
          <w:color w:val="auto"/>
          <w:sz w:val="20"/>
          <w:szCs w:val="20"/>
          <w:u w:val="single"/>
          <w:lang w:eastAsia="ar-SA"/>
        </w:rPr>
      </w:pPr>
    </w:p>
    <w:p w14:paraId="56AE7859" w14:textId="77777777" w:rsidR="002F4568" w:rsidRDefault="002F4568" w:rsidP="002F4568">
      <w:pPr>
        <w:pStyle w:val="Default"/>
        <w:rPr>
          <w:rFonts w:ascii="Calibri" w:eastAsia="Times New Roman" w:hAnsi="Calibri" w:cs="Calibri"/>
          <w:b/>
          <w:color w:val="auto"/>
          <w:sz w:val="20"/>
          <w:szCs w:val="20"/>
          <w:u w:val="single"/>
          <w:lang w:eastAsia="ar-SA"/>
        </w:rPr>
      </w:pPr>
      <w:r>
        <w:rPr>
          <w:rFonts w:ascii="Calibri" w:eastAsia="Times New Roman" w:hAnsi="Calibri" w:cs="Calibri"/>
          <w:b/>
          <w:color w:val="auto"/>
          <w:sz w:val="20"/>
          <w:szCs w:val="20"/>
          <w:u w:val="single"/>
          <w:lang w:eastAsia="ar-SA"/>
        </w:rPr>
        <w:t>Strategie didattiche da mettere in atto:</w:t>
      </w:r>
    </w:p>
    <w:p w14:paraId="7E4BCD7D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consolidamento didattico individuale</w:t>
      </w:r>
    </w:p>
    <w:p w14:paraId="3D172879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recupero didattico individuale</w:t>
      </w:r>
    </w:p>
    <w:p w14:paraId="3C7891BC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lavoro di gruppo in laboratorio</w:t>
      </w:r>
    </w:p>
    <w:p w14:paraId="787BA2B9" w14:textId="77777777" w:rsidR="002F4568" w:rsidRDefault="00DA143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lavoro in piccoli gruppi (cooperative learning)</w:t>
      </w:r>
    </w:p>
    <w:p w14:paraId="3A1E93B6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lavoro sulla conoscenza dei disturbi specifici dell’apprendimento (in classe)</w:t>
      </w:r>
    </w:p>
    <w:p w14:paraId="42157460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4C1E56C0" w14:textId="77777777" w:rsidR="002F4568" w:rsidRDefault="002F4568" w:rsidP="002F4568">
      <w:pPr>
        <w:autoSpaceDE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br w:type="page"/>
      </w:r>
      <w:r>
        <w:rPr>
          <w:rFonts w:ascii="Calibri" w:hAnsi="Calibri" w:cs="Calibri"/>
          <w:b/>
          <w:bCs/>
          <w:sz w:val="28"/>
          <w:szCs w:val="28"/>
          <w:u w:val="single"/>
        </w:rPr>
        <w:lastRenderedPageBreak/>
        <w:t xml:space="preserve">7. Patto di corresponsabilità educativa previsto dal D.P.R. 21/11/2007, n. 235 </w:t>
      </w:r>
    </w:p>
    <w:p w14:paraId="42F2CF5A" w14:textId="77777777" w:rsidR="002F4568" w:rsidRDefault="002F4568" w:rsidP="002F4568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472"/>
        <w:gridCol w:w="472"/>
        <w:gridCol w:w="467"/>
        <w:gridCol w:w="472"/>
        <w:gridCol w:w="473"/>
        <w:gridCol w:w="473"/>
        <w:gridCol w:w="473"/>
        <w:gridCol w:w="473"/>
        <w:gridCol w:w="473"/>
        <w:gridCol w:w="473"/>
        <w:gridCol w:w="467"/>
      </w:tblGrid>
      <w:tr w:rsidR="009D2044" w14:paraId="3AC5FFBD" w14:textId="77777777" w:rsidTr="00A924F7">
        <w:trPr>
          <w:trHeight w:val="248"/>
        </w:trPr>
        <w:tc>
          <w:tcPr>
            <w:tcW w:w="5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8099419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MISURE DISPENSATIVE (legge 170/10 e linee guida 12/07/11)</w:t>
            </w:r>
          </w:p>
          <w:p w14:paraId="22836C35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E INTERVENTI DI INDIVIDUALIZZAZIONE</w:t>
            </w:r>
          </w:p>
        </w:tc>
        <w:tc>
          <w:tcPr>
            <w:tcW w:w="51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DB011A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MATERIE COINVOLTE</w:t>
            </w:r>
          </w:p>
        </w:tc>
      </w:tr>
      <w:tr w:rsidR="009D2044" w14:paraId="5F16C19A" w14:textId="77777777" w:rsidTr="009D2044">
        <w:trPr>
          <w:cantSplit/>
          <w:trHeight w:val="1611"/>
        </w:trPr>
        <w:tc>
          <w:tcPr>
            <w:tcW w:w="5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BF77" w14:textId="77777777" w:rsidR="009D2044" w:rsidRDefault="009D2044">
            <w:pPr>
              <w:suppressAutoHyphens w:val="0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26EE0ED9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15BC73C6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Storia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79B23DB4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45F62D3C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Matematica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1032209B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6E198A8F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Inglese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64E58F40" w14:textId="2BA8BC29" w:rsidR="009D2044" w:rsidRDefault="006179C7" w:rsidP="003D65CF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Francese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55B57B77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Tecnologia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2E4E6FAE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Arte e immagine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121F2BD3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Musica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50E0E750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 Motorie</w:t>
            </w:r>
          </w:p>
        </w:tc>
      </w:tr>
      <w:tr w:rsidR="009D2044" w14:paraId="480F3DAC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0D1C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 Dispensa dalla presentazione dei quattro caratteri di scrittura nelle prime fasi dell’apprendimento (corsivo maiuscolo e minuscolo, stampato maiuscolo e minuscolo)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9AEA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F3C4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2FD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C103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7A72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5AAB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3E76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0627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E03D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600B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030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7906CF58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BB51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 Dispensa dall’uso del corsivo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7BF03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78C7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C4E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8BE8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A24B3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C2E5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B4DC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464C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BD03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F62E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6BF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64B63267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583C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A3 Dispensa dall’uso dello stampato minuscolo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EB39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D624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37C0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A75F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BC3C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223F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AE54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A4B6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C79C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79CD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684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2639EE42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90EE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A4 Dispensa dalla scrittura sotto dettatura di testi e/o appunti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CC97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8926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1C2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71BB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EA00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F26D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27D5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68D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4182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FE57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CB4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742A2E65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BCD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A5 Dispensa dal ricopiare testi o espressioni matematiche dalla lavagna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B187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546A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00F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3AED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7728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0972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2A5C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EA68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642D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FBAE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06C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39FC29C1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C471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A6 Dispensa dallo studio mnemonico delle tabelline, delle forme verbali, delle poesie (in quanto vi è una notevole difficoltà nel ricordare nomi, termini tecnici e definizioni)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6DE5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BBD4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AC8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E796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4222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F4C2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90BB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286D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C354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4EE2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8C8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38FDD033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9D9E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A7 Dispensa dalla lettura ad alta voce in classe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D7B5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149E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6E59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F2C1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B4D7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6AEC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C1A7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0A2C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1415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4CEB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3FF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0B9A8FBB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1196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A8 Dispensa dai tempi standard (prevedendo, ove necessario, una riduzione delle consegne senza modificare gli obiettivi)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4984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2040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C07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B723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8D73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4ED7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5ABB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9770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72DF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A427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360F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14:paraId="67A4D2BC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A7D7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A9 Dispensa da un eccessivo carico di compiti con riadattamento e riduzione delle pagine da studiare, senza modificare gli obiettivi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BB1B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D34F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8549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3FDE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0BCE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C651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E84B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608C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C22F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5778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592C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14:paraId="6E3AED5F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69E9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A10 Dispensa dalla sovrapposizione di compiti e interrogazioni delle varie materie evitando possibilmente di richiedere prestazioni nelle ultime ore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CF3E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599B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EA0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A373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4C13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580C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AEAD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F7CE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014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9FC4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168C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14:paraId="48CC96D1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40A8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A11 Dispensa parziale dallo studio della lingua straniera in forma scritta, che verrà valutata in percentuale minore rispetto all’orale non considerando errori ortografici e di spelling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A63A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D790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AAF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423D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EF17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1B19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73F3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09B1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9983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25DC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CB0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2316DDE0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A544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A12 Integrazione dei libri di testo con appunti su supporto registrato, digitalizzato o cartaceo stampato (font “</w:t>
            </w:r>
            <w:r>
              <w:rPr>
                <w:rFonts w:ascii="Calibri" w:eastAsia="MS Mincho" w:hAnsi="Calibri" w:cs="Calibri"/>
                <w:i/>
                <w:sz w:val="20"/>
                <w:szCs w:val="20"/>
              </w:rPr>
              <w:t>senza grazie”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Arial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Trebuchet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Verdana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 carattere 12-14 interlinea 1,5/2) ortografico, sintesi vocale, mappe, schemi, formulari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B1DA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CBA7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A00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91D5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8017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D81D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B94E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C8D4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4C67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DD25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2B2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3FCD82AE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9844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A13 Nella videoscrittura rispetto e utilizzo dei criteri di accessibilità: Font “</w:t>
            </w:r>
            <w:r>
              <w:rPr>
                <w:rFonts w:ascii="Calibri" w:eastAsia="MS Mincho" w:hAnsi="Calibri" w:cs="Calibri"/>
                <w:i/>
                <w:sz w:val="20"/>
                <w:szCs w:val="20"/>
              </w:rPr>
              <w:t>senza grazie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” (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Arial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Trebuchet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Verdana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>), carattere 14-16, interlinea 1,5/2, spaziatura espansa, testo non giustificato.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043E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95DD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D0B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9C3F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FB3D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2581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9DA7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F1A5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15E6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F927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22D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62E9A77F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137E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A14 Elasticità nella richiesta di esecuzione dei compiti a casa, per i quali si cercherà di istituire un produttivo rapporto scuola-famiglia (tutor)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7B12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3D99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61EE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9D80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0719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3400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BCB4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1EC8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C0EC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F94F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201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14:paraId="344788D2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AC26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A15 Accordo sulle modalità e i tempi delle verifiche scritte con possibilità di utilizzare più supporti (videoscrittura, correttore ortografico, sintesi vocale)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7EEB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CE1A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A0E9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BD64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7134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E70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A0B7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7E3D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BE39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67B0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D831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14:paraId="32FF3036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C2E5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16 Accordo sui tempi e sui modi delle interrogazioni su parti limitate e concordate del programma, evitando di spostare le date fissate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9A68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672F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4DF8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9F8C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B159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8D79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488F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81B6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092B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85A5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340A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14:paraId="47FA627F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5386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A17 Nelle verifiche, riduzione e adattamento del numero degli esercizi senza modificare gli obiettivi non considerando gli errori ortografici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5EF3B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7831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5C2D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8EFE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77A2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062E4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9C97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276E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951D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4921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946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57C0704B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8C60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A18 Nelle verifiche scritte, utilizzo di domande a risposta multipla e (con possibilità di completamento e/o arricchimento con una discussione orale) riduzione al minimo delle domande a risposte aperte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31F2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F2B1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8206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A0A8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1C70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0D8BC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6F26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D64D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200F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AF4E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C44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1405FE93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D64D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A19 Lettura delle consegne degli esercizi e/o fornitura, durante le verifiche, di prove su supporto digitalizzato leggibili dalla sintesi vocale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9EE6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C12F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830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B799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37A8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0787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B3F8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1225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0419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14F1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19E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746909BC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1BB4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lastRenderedPageBreak/>
              <w:t>A20 Parziale sostituzione o completamento delle verifiche scritte con prove orali consentendo l’uso di schemi riadattati e/o mappe durante l’interrogazione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A79B1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66F6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3096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0BB7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591D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7A58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5815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F858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34CB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3B25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CE74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14:paraId="75D986F9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6A14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A21 Valorizzazione dei successi sugli insuccessi al fine di elevare l’autostima e le motivazioni di studio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D79F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D374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4EE5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5989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A78F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FA5D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9606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5081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45A0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ED28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54EB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14:paraId="1D07FC56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E2DD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A22 Favorire situazioni di apprendimento cooperativo tra compagni (anche con diversi ruoli)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AFB0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DCF2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01AD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2D17C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5DD2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2BD7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A9DC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47DB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7B0D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72BD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041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3193590A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21E5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A23 Controllo, da parte dei docenti, della gestione del diario (corretta trascrizione di compiti/avvisi)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91FE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B1A8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371C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6D2D9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B2D4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60AA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3E2D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3209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5EE5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53CE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0D5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457C5476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AD92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A24 Valutazione dei procedimenti e non dei calcoli nella risoluzione dei problemi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EAB2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9E85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2946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329D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8D48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F0EF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D3F2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C312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58BC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0A53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165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5F11D33F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FD92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A25 Valutazione del contenuto e non degli errori ortografici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CA78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49A1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9A41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570C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5435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606F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7580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8D3E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5B97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878F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B10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13A4A859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0E33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A26 Dispensa dall’uso del dizionario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78D1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CD85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514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C3C2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C8DD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9691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3D6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95C6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B7F3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B3A1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570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76B6A56A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1B06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A27 Dispensa verifiche scritta di lingua straniera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893F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13BF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D59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F9C1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39B2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3487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F99E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108B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92D6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E993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791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5FB3C46D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D9B4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A28 Tempi di elaborazione e produzione più lunghi di quelli previsti per la classe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B48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A1BE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084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2FE0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75C6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FE44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57F5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2F6B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F703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1E95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A13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5118657E" w14:textId="77777777" w:rsidTr="009D2044">
        <w:trPr>
          <w:cantSplit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8203" w14:textId="77777777" w:rsidR="009D2044" w:rsidRDefault="009D2044">
            <w:pPr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A29 Altro (specificare)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F5C9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0133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7F8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1CBB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FE58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4FD3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7E3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10B6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E445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03E4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1BF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</w:tbl>
    <w:p w14:paraId="2FFA6F89" w14:textId="77777777" w:rsidR="002F4568" w:rsidRDefault="002F4568" w:rsidP="002F4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472"/>
        <w:gridCol w:w="472"/>
        <w:gridCol w:w="467"/>
        <w:gridCol w:w="473"/>
        <w:gridCol w:w="473"/>
        <w:gridCol w:w="473"/>
        <w:gridCol w:w="473"/>
        <w:gridCol w:w="473"/>
        <w:gridCol w:w="473"/>
        <w:gridCol w:w="473"/>
        <w:gridCol w:w="467"/>
      </w:tblGrid>
      <w:tr w:rsidR="009D2044" w14:paraId="2A1AF544" w14:textId="77777777" w:rsidTr="005C4E75">
        <w:trPr>
          <w:trHeight w:val="248"/>
        </w:trPr>
        <w:tc>
          <w:tcPr>
            <w:tcW w:w="5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595AFAA" w14:textId="77777777" w:rsidR="009D2044" w:rsidRDefault="009D2044">
            <w:pPr>
              <w:autoSpaceDE w:val="0"/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STRUMENTI COMPENSATIVI</w:t>
            </w:r>
          </w:p>
          <w:p w14:paraId="4A80DEE1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(legge 170/10 e linee guida 12/07/11)</w:t>
            </w:r>
          </w:p>
        </w:tc>
        <w:tc>
          <w:tcPr>
            <w:tcW w:w="5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CF33A93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MATERIE COINVOLTE</w:t>
            </w:r>
          </w:p>
        </w:tc>
      </w:tr>
      <w:tr w:rsidR="009D2044" w14:paraId="080D0C2E" w14:textId="77777777" w:rsidTr="009D2044">
        <w:trPr>
          <w:cantSplit/>
          <w:trHeight w:val="1611"/>
        </w:trPr>
        <w:tc>
          <w:tcPr>
            <w:tcW w:w="5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FFB4" w14:textId="77777777" w:rsidR="009D2044" w:rsidRDefault="009D2044">
            <w:pPr>
              <w:suppressAutoHyphens w:val="0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1D41799B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Italiano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73E2E148" w14:textId="77777777" w:rsidR="009D2044" w:rsidRDefault="009D2044" w:rsidP="009D2044">
            <w:pPr>
              <w:ind w:left="113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Storia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1E98D47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57DDBC07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Matematica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70832D36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736A5432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Inglese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512CEB70" w14:textId="06399516" w:rsidR="009D2044" w:rsidRDefault="006179C7" w:rsidP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Francese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43510978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Tecnologia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16E51C02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Arte e immagine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14:paraId="6E704347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Musica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14:paraId="63D1F0BA" w14:textId="77777777" w:rsidR="009D2044" w:rsidRDefault="009D2044">
            <w:pPr>
              <w:ind w:left="57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 Motorie</w:t>
            </w:r>
          </w:p>
        </w:tc>
      </w:tr>
      <w:tr w:rsidR="009D2044" w14:paraId="0B396131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F6CE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programmi di video-scrittura con correttore ortografico (possibilmente vocale) per l’italiano e le lingue straniere, con tecnologie di sintesi vocale (in scrittura e lettura)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1429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430C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578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6D5B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0BB5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FDB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1ECA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FE19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1B9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763B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03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70B8F9AE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3DCA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 computer fornito di stampante e scanner con OCR per digitalizzare i testi cartacei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92F9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2CEE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40A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2F9D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8D5B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C01C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C4A5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DB84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3B4F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1550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87F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13BD68DF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8352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B3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della sintesi vocale in scrittura e lettura (se disponibile, anche per le lingue straniere)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DA50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1A96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E8C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AE6A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F256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C11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295A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4453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134F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AA31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0A72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14:paraId="1D8B7AC1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E1FD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B4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risorse audio (file audio digitali, audiolibri…).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6A2D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1FC9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97DF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64B9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F746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1F10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98B2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CA57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3E26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24B8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9BBE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14:paraId="63ADDAFE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F078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B5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 registratore digitale per uso autonomo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5E17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7831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388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0AD7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A963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10DA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675F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7A56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1F84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E7FC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DF4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43AD77F8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3C8F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B6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libri e documenti digitali per lo studio o di testi digitalizzati con OCR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AFE3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17234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7F7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E343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6523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CC3D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23AB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2707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2639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3A58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B1D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2B09DA79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5063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B7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Utilizzo, nella misura necessaria, di calcolatrice con foglio di calcolo (possibilmente calcolatrice vocale) o ausili per il calcolo (linee dei numeri cartacee e non)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8EA5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3CA2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0D62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447B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F08A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C913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CBA6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9160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F055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D1C5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37D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0741DA7C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2ED9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B8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schemi e tabelle, elaborate dal docente e/o dall’alunno, di grammatica (es. tabelle delle coniugazioni verbali…) come supporto durante compiti e verifiche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4FAF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CE88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E36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18D6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AD38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2C35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C580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B42E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2000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7758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120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30DCF360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7A27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B9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tavole, elaborate dal docente e/o dall’alunno, di matematica  (es. formulari…) e di schemi e/o mappe delle varie discipline scientifiche come supporto durante compiti e verifiche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5D90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29CA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BF33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70B4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77CA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6DE4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B079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061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D687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D869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C47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79C62C5B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78ED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B10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8E7C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0824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A8FB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652F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9A6E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47EE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942F7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ED6A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CC0D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FF17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725D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9D2044" w14:paraId="4F893E81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8ACE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diagrammi di flusso delle procedure didattiche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9E27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1E31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FC55" w14:textId="77777777" w:rsidR="009D2044" w:rsidRDefault="009D2044">
            <w:pPr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D3E1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2EF5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3A18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7E31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F2A7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DEE6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FBBF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9E5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1EE68B7D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BF0A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 di altri linguaggi e tecniche (ad esempio il linguaggio iconico e i video…) come veicoli che possono sostenere la comprensione dei testi e l’espressione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0DD3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3671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9F1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F5A9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280B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1832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0C39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B29B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CAA2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93F8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632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00BC8EEB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F65B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B13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dizionari digitali su computer (cd rom, risorse on line)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4C08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AA8B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9FF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CEAC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84C7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9EEC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9628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62EB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AC93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63FA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19D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027D35DC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89FD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B14 Utilizzo di software didattici e compensativi (free e/o commerciali) specificati nella tabella degli obiettivi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186B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A6E6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CC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3BB3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24B6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2A1C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52B8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3CAF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E0EF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009A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CD7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5BA3ED01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F46B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B15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quaderni con righe e/o quadretti speciali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868E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CD04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879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458E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2DCA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8950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98ED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8FC8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BE87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2AE0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C36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5CD31EE0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2E2F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lastRenderedPageBreak/>
              <w:t xml:space="preserve">B16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impugnatori facili per la corretta impugnatura delle penne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08D5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B8C1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126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05D7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EA7F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DE99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67B8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DBCB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C934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A5DC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D55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5A41A1A4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55C9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B17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Tabelle e formulari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BD4C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E276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E60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B1A9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7466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5B95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2F34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AB92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D5A3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ADC6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2EE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4C5E3179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EF11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B18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Calcolatrice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A148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23F1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D45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DC5E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D0C0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3205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D75F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43B7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9DB7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4FD5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79F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58B621FB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DE43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B19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Audio registratore o lettore mp3 per la registrazione delle lezioni svolte in classe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796B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CE2C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14B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9305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11EE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A4EF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4408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C835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7639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4808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1B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0D969FD4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8C39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B20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Computer con programmi di videoscrittura con correttore ortografico e/o sintesi vocale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A521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BAE4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613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32DC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0315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1AEB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8BA0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6BCE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9892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FE04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3B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10A5F13C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4B86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Libri di testo in cd – ebook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446C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BCD6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E07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9B88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97EA1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BD89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17E4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6978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0DEA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B869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00D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2828C88F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4132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Contenuti presentati in piccole unità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5F01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7419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5AE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A1F3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D352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D431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43B26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E009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87365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FD6C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C8D7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6666A694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D15E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B23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Appunti del docente consegnati all’alunno in fotocopie o file delle lezioni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6DE8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504D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883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EC8C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A2EFF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9D44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0F033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B908C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5114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53A3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2B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9D2044" w14:paraId="4476D689" w14:textId="77777777" w:rsidTr="009D2044">
        <w:trPr>
          <w:cantSplit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6545" w14:textId="77777777" w:rsidR="009D2044" w:rsidRDefault="009D2044">
            <w:pPr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B24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Altro (specificare)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6B1F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5A5B9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A0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C635D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CA8F2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A34AA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3353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CBE64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0EC80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DD32E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35AB" w14:textId="77777777" w:rsidR="009D2044" w:rsidRDefault="009D2044">
            <w:pPr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</w:tbl>
    <w:p w14:paraId="1E111186" w14:textId="77777777" w:rsidR="002F4568" w:rsidRDefault="002F4568" w:rsidP="002F4568"/>
    <w:p w14:paraId="51C59B16" w14:textId="0685D484" w:rsidR="002F4568" w:rsidRDefault="006179C7" w:rsidP="002F4568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8</w:t>
      </w:r>
      <w:r w:rsidR="002F4568"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2F4568">
        <w:rPr>
          <w:rFonts w:ascii="Calibri" w:hAnsi="Calibri" w:cs="Calibri"/>
          <w:b/>
          <w:sz w:val="28"/>
          <w:szCs w:val="28"/>
          <w:u w:val="single"/>
          <w:lang w:eastAsia="it-IT"/>
        </w:rPr>
        <w:t>Osservazioni dei Docenti del Consiglio di Classe</w:t>
      </w:r>
    </w:p>
    <w:p w14:paraId="24DB7A01" w14:textId="77777777" w:rsidR="002F4568" w:rsidRDefault="002F4568" w:rsidP="002F4568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2E43821" w14:textId="77777777" w:rsidR="002F4568" w:rsidRDefault="002F4568" w:rsidP="002F4568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84A1391" w14:textId="77777777" w:rsidR="002F4568" w:rsidRDefault="002F4568" w:rsidP="002F4568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CDD89C1" w14:textId="77777777" w:rsidR="002F4568" w:rsidRDefault="002F4568" w:rsidP="002F4568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9FA700E" w14:textId="77777777" w:rsidR="002F4568" w:rsidRDefault="002F4568" w:rsidP="002F4568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27A992BE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2F6F4BB5" w14:textId="609292D4" w:rsidR="002F4568" w:rsidRDefault="006179C7" w:rsidP="002F4568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9</w:t>
      </w:r>
      <w:r w:rsidR="002F4568">
        <w:rPr>
          <w:rFonts w:ascii="Calibri" w:hAnsi="Calibri" w:cs="Calibri"/>
          <w:b/>
          <w:bCs/>
          <w:sz w:val="28"/>
          <w:szCs w:val="28"/>
          <w:u w:val="single"/>
        </w:rPr>
        <w:t xml:space="preserve">. Genitori dell’alunno </w:t>
      </w:r>
    </w:p>
    <w:p w14:paraId="5BB81992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14:paraId="40B9E66F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Nome e Cognome</w:t>
      </w:r>
      <w:r>
        <w:rPr>
          <w:rFonts w:ascii="Calibri" w:hAnsi="Calibri" w:cs="Calibri"/>
          <w:sz w:val="20"/>
          <w:szCs w:val="20"/>
        </w:rPr>
        <w:t>:.................................................................................................................................................................</w:t>
      </w:r>
    </w:p>
    <w:p w14:paraId="36C9F57C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nato/a  il  ....../……/...... </w:t>
      </w:r>
      <w:r>
        <w:rPr>
          <w:rFonts w:ascii="Calibri" w:hAnsi="Calibri" w:cs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14:paraId="7CDB629F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Residente </w:t>
      </w:r>
      <w:proofErr w:type="gramStart"/>
      <w:r>
        <w:rPr>
          <w:rFonts w:ascii="Calibri" w:hAnsi="Calibri" w:cs="Calibri"/>
          <w:sz w:val="20"/>
          <w:szCs w:val="20"/>
        </w:rPr>
        <w:t>a:…</w:t>
      </w:r>
      <w:proofErr w:type="gramEnd"/>
      <w:r>
        <w:rPr>
          <w:rFonts w:ascii="Calibri" w:hAnsi="Calibri" w:cs="Calibri"/>
          <w:sz w:val="20"/>
          <w:szCs w:val="20"/>
        </w:rPr>
        <w:t xml:space="preserve">………………………………….……………………… </w:t>
      </w:r>
      <w:proofErr w:type="gramStart"/>
      <w:r>
        <w:rPr>
          <w:rFonts w:ascii="Calibri" w:hAnsi="Calibri" w:cs="Calibri"/>
          <w:sz w:val="20"/>
          <w:szCs w:val="20"/>
        </w:rPr>
        <w:t>in</w:t>
      </w:r>
      <w:proofErr w:type="gramEnd"/>
      <w:r>
        <w:rPr>
          <w:rFonts w:ascii="Calibri" w:hAnsi="Calibri" w:cs="Calibri"/>
          <w:sz w:val="20"/>
          <w:szCs w:val="20"/>
        </w:rPr>
        <w:t xml:space="preserve"> Via…………………………………………………………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n</w:t>
      </w:r>
      <w:proofErr w:type="gramEnd"/>
      <w:r>
        <w:rPr>
          <w:rFonts w:ascii="Calibri" w:hAnsi="Calibri" w:cs="Calibri"/>
          <w:sz w:val="20"/>
          <w:szCs w:val="20"/>
        </w:rPr>
        <w:t xml:space="preserve">° ……….. </w:t>
      </w:r>
      <w:proofErr w:type="spellStart"/>
      <w:r>
        <w:rPr>
          <w:rFonts w:ascii="Calibri" w:hAnsi="Calibri" w:cs="Calibri"/>
          <w:sz w:val="20"/>
          <w:szCs w:val="20"/>
        </w:rPr>
        <w:t>prov</w:t>
      </w:r>
      <w:proofErr w:type="spellEnd"/>
      <w:r>
        <w:rPr>
          <w:rFonts w:ascii="Calibri" w:hAnsi="Calibri" w:cs="Calibri"/>
          <w:sz w:val="20"/>
          <w:szCs w:val="20"/>
        </w:rPr>
        <w:t>…….......</w:t>
      </w:r>
    </w:p>
    <w:p w14:paraId="07636008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>e-mail ……………………….........................................................</w:t>
      </w:r>
    </w:p>
    <w:p w14:paraId="0A67C689" w14:textId="77777777" w:rsidR="002F4568" w:rsidRDefault="002F4568" w:rsidP="002F4568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82F04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</w:p>
    <w:p w14:paraId="68707D99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Nome e Cognome</w:t>
      </w:r>
      <w:r>
        <w:rPr>
          <w:rFonts w:ascii="Calibri" w:hAnsi="Calibri" w:cs="Calibri"/>
          <w:sz w:val="20"/>
          <w:szCs w:val="20"/>
        </w:rPr>
        <w:t>:.................................................................................................................................................................</w:t>
      </w:r>
    </w:p>
    <w:p w14:paraId="3E8F4BEC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nato/a  il  ....../……/...... </w:t>
      </w:r>
      <w:r>
        <w:rPr>
          <w:rFonts w:ascii="Calibri" w:hAnsi="Calibri" w:cs="Calibri"/>
          <w:sz w:val="20"/>
          <w:szCs w:val="20"/>
        </w:rPr>
        <w:tab/>
        <w:t>a...................................................................................................................................................</w:t>
      </w:r>
    </w:p>
    <w:p w14:paraId="1A606172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Residente </w:t>
      </w:r>
      <w:proofErr w:type="gramStart"/>
      <w:r>
        <w:rPr>
          <w:rFonts w:ascii="Calibri" w:hAnsi="Calibri" w:cs="Calibri"/>
          <w:sz w:val="20"/>
          <w:szCs w:val="20"/>
        </w:rPr>
        <w:t>a:…</w:t>
      </w:r>
      <w:proofErr w:type="gramEnd"/>
      <w:r>
        <w:rPr>
          <w:rFonts w:ascii="Calibri" w:hAnsi="Calibri" w:cs="Calibri"/>
          <w:sz w:val="20"/>
          <w:szCs w:val="20"/>
        </w:rPr>
        <w:t xml:space="preserve">………………………………….……………………… </w:t>
      </w:r>
      <w:proofErr w:type="gramStart"/>
      <w:r>
        <w:rPr>
          <w:rFonts w:ascii="Calibri" w:hAnsi="Calibri" w:cs="Calibri"/>
          <w:sz w:val="20"/>
          <w:szCs w:val="20"/>
        </w:rPr>
        <w:t>in</w:t>
      </w:r>
      <w:proofErr w:type="gramEnd"/>
      <w:r>
        <w:rPr>
          <w:rFonts w:ascii="Calibri" w:hAnsi="Calibri" w:cs="Calibri"/>
          <w:sz w:val="20"/>
          <w:szCs w:val="20"/>
        </w:rPr>
        <w:t xml:space="preserve"> Via…………………………………………………………</w:t>
      </w:r>
      <w:r>
        <w:rPr>
          <w:rFonts w:ascii="Calibri" w:hAnsi="Calibri" w:cs="Calibri"/>
          <w:sz w:val="20"/>
          <w:szCs w:val="20"/>
        </w:rPr>
        <w:tab/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n</w:t>
      </w:r>
      <w:proofErr w:type="gramEnd"/>
      <w:r>
        <w:rPr>
          <w:rFonts w:ascii="Calibri" w:hAnsi="Calibri" w:cs="Calibri"/>
          <w:sz w:val="20"/>
          <w:szCs w:val="20"/>
        </w:rPr>
        <w:t xml:space="preserve">° ……….. </w:t>
      </w:r>
      <w:proofErr w:type="spellStart"/>
      <w:r>
        <w:rPr>
          <w:rFonts w:ascii="Calibri" w:hAnsi="Calibri" w:cs="Calibri"/>
          <w:sz w:val="20"/>
          <w:szCs w:val="20"/>
        </w:rPr>
        <w:t>prov</w:t>
      </w:r>
      <w:proofErr w:type="spellEnd"/>
      <w:r>
        <w:rPr>
          <w:rFonts w:ascii="Calibri" w:hAnsi="Calibri" w:cs="Calibri"/>
          <w:sz w:val="20"/>
          <w:szCs w:val="20"/>
        </w:rPr>
        <w:t>…….......</w:t>
      </w:r>
    </w:p>
    <w:p w14:paraId="7E871B8A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>e-mail ……………………….........................................................</w:t>
      </w:r>
    </w:p>
    <w:p w14:paraId="20388821" w14:textId="77777777" w:rsidR="002F4568" w:rsidRDefault="002F4568" w:rsidP="002F4568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Note: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CB0B5E" w14:textId="77777777" w:rsidR="002F4568" w:rsidRDefault="002F4568" w:rsidP="002F4568">
      <w:pPr>
        <w:autoSpaceDE w:val="0"/>
        <w:rPr>
          <w:rFonts w:ascii="Calibri" w:hAnsi="Calibri" w:cs="Calibri"/>
          <w:sz w:val="16"/>
          <w:szCs w:val="16"/>
        </w:rPr>
      </w:pPr>
    </w:p>
    <w:p w14:paraId="0F7FE387" w14:textId="77777777" w:rsidR="002F4568" w:rsidRDefault="002F4568" w:rsidP="002F4568">
      <w:pPr>
        <w:autoSpaceDE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Componenti familiari</w:t>
      </w:r>
    </w:p>
    <w:p w14:paraId="3848655F" w14:textId="77777777" w:rsidR="002F4568" w:rsidRDefault="002F4568" w:rsidP="002F4568">
      <w:pPr>
        <w:autoSpaceDE w:val="0"/>
        <w:rPr>
          <w:rFonts w:ascii="Calibri" w:hAnsi="Calibri" w:cs="Calibri"/>
          <w:sz w:val="16"/>
          <w:szCs w:val="16"/>
        </w:rPr>
      </w:pPr>
    </w:p>
    <w:p w14:paraId="4C65B13F" w14:textId="77777777" w:rsidR="002F4568" w:rsidRDefault="002F4568" w:rsidP="002F4568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>□ fratelli ………… età ………….</w:t>
      </w:r>
    </w:p>
    <w:p w14:paraId="744D9F84" w14:textId="77777777" w:rsidR="002F4568" w:rsidRDefault="002F4568" w:rsidP="002F4568">
      <w:pPr>
        <w:autoSpaceDE w:val="0"/>
        <w:rPr>
          <w:rFonts w:ascii="Calibri" w:hAnsi="Calibri" w:cs="Calibri"/>
          <w:b/>
          <w:sz w:val="16"/>
          <w:szCs w:val="16"/>
        </w:rPr>
      </w:pPr>
    </w:p>
    <w:p w14:paraId="60ED7ECA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sorelle ………… età …………</w:t>
      </w:r>
    </w:p>
    <w:p w14:paraId="122604B2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578ED710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parenti conviventi</w:t>
      </w:r>
    </w:p>
    <w:p w14:paraId="1DDD55B5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4F2DD2E0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note ……………………………………………………………………………………………………………………………………………………………………………</w:t>
      </w:r>
    </w:p>
    <w:p w14:paraId="2BFFB836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0C4ACB7C" w14:textId="77777777" w:rsidR="002F4568" w:rsidRDefault="002F4568" w:rsidP="002F4568">
      <w:pPr>
        <w:autoSpaceDE w:val="0"/>
        <w:rPr>
          <w:rFonts w:ascii="Calibri" w:hAnsi="Calibri" w:cs="Calibri"/>
          <w:b/>
          <w:sz w:val="16"/>
          <w:szCs w:val="16"/>
        </w:rPr>
      </w:pPr>
    </w:p>
    <w:p w14:paraId="2C6CFBAF" w14:textId="77777777"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Autostima dell’alunno/a</w:t>
      </w:r>
    </w:p>
    <w:p w14:paraId="6C0045C8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6182085C" w14:textId="77777777" w:rsidR="002F4568" w:rsidRDefault="002F4568" w:rsidP="002F4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  <w:tab w:val="left" w:pos="7770"/>
        </w:tabs>
        <w:autoSpaceDE w:val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□ nulla o scarsa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9D2044"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sufficiente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□ buona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□ e</w:t>
      </w:r>
      <w:r w:rsidR="009D2044">
        <w:rPr>
          <w:rFonts w:ascii="Calibri" w:hAnsi="Calibri" w:cs="Calibri"/>
          <w:sz w:val="20"/>
          <w:szCs w:val="20"/>
        </w:rPr>
        <w:t>ccessiv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</w:rPr>
        <w:tab/>
      </w:r>
    </w:p>
    <w:p w14:paraId="54879141" w14:textId="77777777" w:rsidR="002F4568" w:rsidRDefault="002F4568" w:rsidP="002F4568">
      <w:pPr>
        <w:autoSpaceDE w:val="0"/>
        <w:rPr>
          <w:rFonts w:ascii="Calibri" w:hAnsi="Calibri" w:cs="Calibri"/>
          <w:b/>
        </w:rPr>
      </w:pPr>
    </w:p>
    <w:p w14:paraId="6FDC50AA" w14:textId="77777777" w:rsidR="009D2044" w:rsidRDefault="009D2044" w:rsidP="002F4568">
      <w:pPr>
        <w:autoSpaceDE w:val="0"/>
        <w:rPr>
          <w:rFonts w:ascii="Calibri" w:hAnsi="Calibri" w:cs="Calibri"/>
          <w:b/>
          <w:sz w:val="28"/>
          <w:szCs w:val="28"/>
        </w:rPr>
      </w:pPr>
    </w:p>
    <w:p w14:paraId="720F72BB" w14:textId="77777777" w:rsidR="002F4568" w:rsidRDefault="002F4568" w:rsidP="002F4568">
      <w:pPr>
        <w:autoSpaceDE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Nello svolgimento dei compiti a casa: </w:t>
      </w:r>
    </w:p>
    <w:p w14:paraId="55B15C34" w14:textId="77777777" w:rsidR="002F4568" w:rsidRDefault="002F4568" w:rsidP="002F4568">
      <w:pPr>
        <w:autoSpaceDE w:val="0"/>
        <w:rPr>
          <w:rFonts w:ascii="Calibri" w:hAnsi="Calibri" w:cs="Calibri"/>
          <w:b/>
        </w:rPr>
      </w:pPr>
    </w:p>
    <w:p w14:paraId="102B22DE" w14:textId="77777777" w:rsidR="002F4568" w:rsidRDefault="002F4568" w:rsidP="002F4568">
      <w:pPr>
        <w:autoSpaceDE w:val="0"/>
        <w:spacing w:line="276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Strategie utilizzate nello studio:</w:t>
      </w:r>
    </w:p>
    <w:p w14:paraId="61E5484F" w14:textId="77777777" w:rsidR="002F4568" w:rsidRDefault="002F4568" w:rsidP="002F4568">
      <w:pPr>
        <w:autoSpaceDE w:val="0"/>
        <w:rPr>
          <w:rFonts w:ascii="Calibri" w:hAnsi="Calibri" w:cs="Calibri"/>
        </w:rPr>
      </w:pPr>
    </w:p>
    <w:p w14:paraId="3413D83D" w14:textId="77777777" w:rsidR="002F4568" w:rsidRDefault="002F4568" w:rsidP="002F4568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□ </w:t>
      </w:r>
      <w:r>
        <w:rPr>
          <w:rFonts w:ascii="Calibri" w:hAnsi="Calibri" w:cs="Calibri"/>
          <w:sz w:val="20"/>
          <w:szCs w:val="20"/>
        </w:rPr>
        <w:t>sottolinea, identifica parole-chiave, fa schemi e/o mappe autonomamente…</w:t>
      </w:r>
    </w:p>
    <w:p w14:paraId="785B7852" w14:textId="77777777" w:rsidR="002F4568" w:rsidRDefault="009D2044" w:rsidP="002F4568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utilizza schemi e/o mappe fatte da altri (insegnanti, tutor, genitori…)</w:t>
      </w:r>
    </w:p>
    <w:p w14:paraId="6823CBA9" w14:textId="77777777" w:rsidR="002F4568" w:rsidRDefault="009D2044" w:rsidP="002F4568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elabora il testo scritto al computer, utilizzando il correttore ortografico e/o la sintesi vocale….</w:t>
      </w:r>
    </w:p>
    <w:p w14:paraId="4049058F" w14:textId="77777777"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</w:p>
    <w:p w14:paraId="4C671FC2" w14:textId="77777777" w:rsidR="002F4568" w:rsidRDefault="002F4568" w:rsidP="002F4568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Grado di autonomia dell’alunno/a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ab/>
      </w:r>
    </w:p>
    <w:p w14:paraId="2B3A2307" w14:textId="77777777" w:rsidR="002F4568" w:rsidRDefault="002F4568" w:rsidP="002F4568">
      <w:pPr>
        <w:autoSpaceDE w:val="0"/>
        <w:rPr>
          <w:rFonts w:ascii="Calibri" w:hAnsi="Calibri" w:cs="Calibri"/>
        </w:rPr>
      </w:pPr>
    </w:p>
    <w:p w14:paraId="705E9D4E" w14:textId="77777777" w:rsidR="002F4568" w:rsidRDefault="002F4568" w:rsidP="002F4568">
      <w:pPr>
        <w:autoSpaceDE w:val="0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insufficiente</w:t>
      </w:r>
      <w:r>
        <w:rPr>
          <w:rFonts w:ascii="Calibri" w:hAnsi="Calibri" w:cs="Calibri"/>
          <w:sz w:val="20"/>
          <w:szCs w:val="20"/>
        </w:rPr>
        <w:tab/>
        <w:t>□ scarso</w:t>
      </w:r>
      <w:r>
        <w:rPr>
          <w:rFonts w:ascii="Calibri" w:hAnsi="Calibri" w:cs="Calibri"/>
          <w:sz w:val="20"/>
          <w:szCs w:val="20"/>
        </w:rPr>
        <w:tab/>
      </w:r>
      <w:r w:rsidR="009D2044">
        <w:rPr>
          <w:rFonts w:ascii="Calibri" w:hAnsi="Calibri" w:cs="Calibri"/>
          <w:sz w:val="20"/>
          <w:szCs w:val="20"/>
        </w:rPr>
        <w:t xml:space="preserve">        </w:t>
      </w:r>
      <w:r w:rsidR="009D2044">
        <w:rPr>
          <w:rFonts w:ascii="Arial" w:hAnsi="Arial" w:cs="Arial"/>
          <w:sz w:val="20"/>
          <w:szCs w:val="20"/>
        </w:rPr>
        <w:t xml:space="preserve">□ sufficiente   </w:t>
      </w:r>
      <w:r>
        <w:rPr>
          <w:rFonts w:ascii="Calibri" w:hAnsi="Calibri" w:cs="Calibri"/>
          <w:sz w:val="20"/>
          <w:szCs w:val="20"/>
        </w:rPr>
        <w:tab/>
      </w:r>
      <w:r w:rsidR="009D2044">
        <w:rPr>
          <w:rFonts w:ascii="Arial" w:hAnsi="Arial" w:cs="Arial"/>
          <w:sz w:val="20"/>
          <w:szCs w:val="20"/>
        </w:rPr>
        <w:t xml:space="preserve">□ </w:t>
      </w:r>
      <w:r>
        <w:rPr>
          <w:rFonts w:ascii="Calibri" w:hAnsi="Calibri" w:cs="Calibri"/>
          <w:sz w:val="20"/>
          <w:szCs w:val="20"/>
        </w:rPr>
        <w:t>buono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□ ottimo </w:t>
      </w:r>
    </w:p>
    <w:p w14:paraId="78C5AA66" w14:textId="77777777"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</w:p>
    <w:p w14:paraId="52270F01" w14:textId="77777777"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Eventuali aiuti:</w:t>
      </w:r>
    </w:p>
    <w:p w14:paraId="3F776E42" w14:textId="77777777" w:rsidR="002F4568" w:rsidRDefault="002F4568" w:rsidP="002F4568">
      <w:pPr>
        <w:autoSpaceDE w:val="0"/>
        <w:rPr>
          <w:rFonts w:ascii="Calibri" w:hAnsi="Calibri" w:cs="Calibri"/>
        </w:rPr>
      </w:pPr>
    </w:p>
    <w:p w14:paraId="63CDAC19" w14:textId="77777777"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ricorre all’aiuto di un tutor</w:t>
      </w:r>
    </w:p>
    <w:p w14:paraId="645017EB" w14:textId="77777777"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ricorre all’aiuto di un genitore</w:t>
      </w:r>
    </w:p>
    <w:p w14:paraId="6FB26E3B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ricorre all’aiuto di un compagno</w:t>
      </w:r>
    </w:p>
    <w:p w14:paraId="2B3BC1CD" w14:textId="77777777"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utilizza strumenti compensativi</w:t>
      </w:r>
    </w:p>
    <w:p w14:paraId="2E868C66" w14:textId="77777777" w:rsidR="002F4568" w:rsidRDefault="002F4568" w:rsidP="002F4568">
      <w:pPr>
        <w:autoSpaceDE w:val="0"/>
        <w:spacing w:line="360" w:lineRule="auto"/>
        <w:rPr>
          <w:rFonts w:ascii="Calibri" w:hAnsi="Calibri" w:cs="Calibri"/>
          <w:sz w:val="10"/>
          <w:szCs w:val="10"/>
        </w:rPr>
      </w:pPr>
    </w:p>
    <w:p w14:paraId="7AC4DDFF" w14:textId="77777777"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Strumenti da utilizzare a casa:</w:t>
      </w:r>
    </w:p>
    <w:p w14:paraId="6D8581A3" w14:textId="77777777" w:rsidR="002F4568" w:rsidRDefault="002F4568" w:rsidP="002F4568">
      <w:pPr>
        <w:autoSpaceDE w:val="0"/>
        <w:rPr>
          <w:rFonts w:ascii="Calibri" w:hAnsi="Calibri" w:cs="Calibri"/>
        </w:rPr>
      </w:pPr>
    </w:p>
    <w:p w14:paraId="35CB29C0" w14:textId="77777777"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strumenti informatici (pc, videoscrittura con correttore ortografico)</w:t>
      </w:r>
    </w:p>
    <w:p w14:paraId="4E0D7501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tecnologia di sintesi vocale</w:t>
      </w:r>
    </w:p>
    <w:p w14:paraId="754E816D" w14:textId="77777777"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testi semplificati e/o ridotti</w:t>
      </w:r>
    </w:p>
    <w:p w14:paraId="5FC8192C" w14:textId="77777777"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 xml:space="preserve">fotocopie </w:t>
      </w:r>
    </w:p>
    <w:p w14:paraId="1A7AA074" w14:textId="77777777"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schemi e mappe</w:t>
      </w:r>
    </w:p>
    <w:p w14:paraId="6D6A3218" w14:textId="77777777"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 xml:space="preserve">appunti scritti al pc </w:t>
      </w:r>
    </w:p>
    <w:p w14:paraId="1E10A627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registrazioni digitali</w:t>
      </w:r>
    </w:p>
    <w:p w14:paraId="7FC2DB24" w14:textId="77777777"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materiali multimediali (video, simulazioni…)</w:t>
      </w:r>
    </w:p>
    <w:p w14:paraId="715DDE06" w14:textId="77777777" w:rsidR="002F4568" w:rsidRDefault="009D2044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2F4568">
        <w:rPr>
          <w:rFonts w:ascii="Calibri" w:hAnsi="Calibri" w:cs="Calibri"/>
          <w:sz w:val="20"/>
          <w:szCs w:val="20"/>
        </w:rPr>
        <w:t>testi con immagini strettamente attinenti al testo</w:t>
      </w:r>
    </w:p>
    <w:p w14:paraId="391B8663" w14:textId="77777777" w:rsidR="002F4568" w:rsidRDefault="002F4568" w:rsidP="002F4568">
      <w:pPr>
        <w:autoSpaceDE w:val="0"/>
        <w:rPr>
          <w:rFonts w:ascii="Trebuchet MS" w:hAnsi="Trebuchet MS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□ testi adattati con ampie spaziature e interlinee</w:t>
      </w:r>
      <w:r>
        <w:rPr>
          <w:rFonts w:ascii="Trebuchet MS" w:hAnsi="Trebuchet MS" w:cs="Calibri"/>
          <w:sz w:val="20"/>
          <w:szCs w:val="20"/>
        </w:rPr>
        <w:t xml:space="preserve"> </w:t>
      </w:r>
    </w:p>
    <w:p w14:paraId="6FFF67B1" w14:textId="77777777" w:rsidR="002F4568" w:rsidRDefault="002F4568" w:rsidP="002F4568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□ altro …………………………………………………………………………………………………………………………………………………………………………….</w:t>
      </w:r>
    </w:p>
    <w:p w14:paraId="3439E870" w14:textId="77777777" w:rsidR="002F4568" w:rsidRDefault="002F4568" w:rsidP="002F4568">
      <w:pPr>
        <w:autoSpaceDE w:val="0"/>
        <w:rPr>
          <w:rFonts w:ascii="Calibri" w:hAnsi="Calibri" w:cs="Calibri"/>
        </w:rPr>
      </w:pPr>
    </w:p>
    <w:p w14:paraId="2C96E356" w14:textId="77777777"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Considerazioni / osservazioni dei genitori:</w:t>
      </w:r>
    </w:p>
    <w:p w14:paraId="339C1B22" w14:textId="77777777"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</w:p>
    <w:p w14:paraId="06C9A65F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10034C7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7FF5547C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1B720F9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69789C23" w14:textId="77777777" w:rsidR="002F4568" w:rsidRDefault="002F4568" w:rsidP="002F4568">
      <w:pPr>
        <w:autoSpaceDE w:val="0"/>
        <w:rPr>
          <w:rFonts w:ascii="Calibri" w:hAnsi="Calibri" w:cs="Calibri"/>
        </w:rPr>
      </w:pPr>
    </w:p>
    <w:p w14:paraId="530AE6F3" w14:textId="1564554E" w:rsidR="002F4568" w:rsidRDefault="002F4568" w:rsidP="002F4568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="006179C7">
        <w:rPr>
          <w:rFonts w:ascii="Calibri" w:hAnsi="Calibri" w:cs="Calibri"/>
          <w:b/>
          <w:bCs/>
          <w:sz w:val="28"/>
          <w:szCs w:val="28"/>
          <w:u w:val="single"/>
        </w:rPr>
        <w:t>0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9D2044">
        <w:rPr>
          <w:rFonts w:ascii="Calibri" w:hAnsi="Calibri" w:cs="Calibri"/>
          <w:b/>
          <w:bCs/>
          <w:sz w:val="28"/>
          <w:szCs w:val="28"/>
          <w:u w:val="single"/>
        </w:rPr>
        <w:t>A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ttività extrascolastiche </w:t>
      </w:r>
    </w:p>
    <w:p w14:paraId="644AC8E6" w14:textId="77777777" w:rsidR="002F4568" w:rsidRDefault="002F4568" w:rsidP="002F4568">
      <w:pPr>
        <w:autoSpaceDE w:val="0"/>
        <w:rPr>
          <w:rFonts w:ascii="Calibri" w:hAnsi="Calibri" w:cs="Calibri"/>
          <w:b/>
          <w:u w:val="single"/>
        </w:rPr>
      </w:pPr>
    </w:p>
    <w:p w14:paraId="240A0A7B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3040CBE1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0DA3D3F" w14:textId="77777777" w:rsidR="002F4568" w:rsidRDefault="002F4568" w:rsidP="002F4568">
      <w:pPr>
        <w:autoSpaceDE w:val="0"/>
        <w:rPr>
          <w:rFonts w:ascii="Calibri" w:hAnsi="Calibri" w:cs="Calibri"/>
        </w:rPr>
      </w:pPr>
    </w:p>
    <w:p w14:paraId="0F6C70CF" w14:textId="5C61244D" w:rsidR="002F4568" w:rsidRDefault="002F4568" w:rsidP="002F4568">
      <w:pPr>
        <w:autoSpaceDE w:val="0"/>
        <w:spacing w:line="36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 w:rsidR="006179C7">
        <w:rPr>
          <w:rFonts w:ascii="Calibri" w:hAnsi="Calibri" w:cs="Calibri"/>
          <w:b/>
          <w:bCs/>
          <w:sz w:val="28"/>
          <w:szCs w:val="28"/>
          <w:u w:val="single"/>
        </w:rPr>
        <w:t>1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. </w:t>
      </w:r>
      <w:r w:rsidR="009D2044">
        <w:rPr>
          <w:rFonts w:ascii="Calibri" w:hAnsi="Calibri" w:cs="Calibri"/>
          <w:b/>
          <w:bCs/>
          <w:sz w:val="28"/>
          <w:szCs w:val="28"/>
          <w:u w:val="single"/>
        </w:rPr>
        <w:t>N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ote </w:t>
      </w:r>
    </w:p>
    <w:p w14:paraId="4E305D49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0779A2E" w14:textId="77777777" w:rsidR="002F4568" w:rsidRDefault="002F4568" w:rsidP="002F4568">
      <w:pPr>
        <w:autoSpaceDE w:val="0"/>
        <w:rPr>
          <w:rFonts w:ascii="Calibri" w:hAnsi="Calibri" w:cs="Calibri"/>
          <w:sz w:val="20"/>
          <w:szCs w:val="20"/>
        </w:rPr>
      </w:pPr>
    </w:p>
    <w:p w14:paraId="77629652" w14:textId="15BA8141" w:rsidR="002F4568" w:rsidRDefault="002F4568" w:rsidP="002F4568">
      <w:pPr>
        <w:autoSpaceDE w:val="0"/>
        <w:jc w:val="both"/>
        <w:rPr>
          <w:rFonts w:ascii="Calibri" w:hAnsi="Calibri" w:cs="Calibri"/>
          <w:bCs/>
          <w:smallCaps/>
        </w:rPr>
      </w:pPr>
      <w:r>
        <w:rPr>
          <w:rFonts w:ascii="Calibri" w:hAnsi="Calibri" w:cs="Calibri"/>
          <w:bCs/>
          <w:i/>
          <w:smallCaps/>
          <w:sz w:val="28"/>
          <w:szCs w:val="28"/>
        </w:rPr>
        <w:br w:type="page"/>
      </w:r>
      <w:r>
        <w:rPr>
          <w:rFonts w:ascii="Calibri" w:hAnsi="Calibri" w:cs="Calibri"/>
          <w:bCs/>
          <w:i/>
          <w:smallCaps/>
          <w:sz w:val="28"/>
          <w:szCs w:val="28"/>
        </w:rPr>
        <w:lastRenderedPageBreak/>
        <w:t>Il presente Piano Didattico Personalizzato valido per la durata di un anno è stato approvato in data</w:t>
      </w:r>
      <w:r>
        <w:rPr>
          <w:rFonts w:ascii="Calibri" w:hAnsi="Calibri" w:cs="Calibri"/>
          <w:b/>
          <w:bCs/>
          <w:smallCaps/>
        </w:rPr>
        <w:t xml:space="preserve"> </w:t>
      </w:r>
      <w:r>
        <w:rPr>
          <w:rFonts w:ascii="Calibri" w:hAnsi="Calibri" w:cs="Calibri"/>
          <w:bCs/>
          <w:smallCaps/>
          <w:sz w:val="20"/>
          <w:szCs w:val="20"/>
        </w:rPr>
        <w:t>……………………………</w:t>
      </w:r>
    </w:p>
    <w:p w14:paraId="1C2DD029" w14:textId="77777777" w:rsidR="002F4568" w:rsidRDefault="002F4568" w:rsidP="002F4568">
      <w:pPr>
        <w:autoSpaceDE w:val="0"/>
        <w:rPr>
          <w:rFonts w:ascii="Calibri" w:hAnsi="Calibri" w:cs="Calibri"/>
          <w:b/>
          <w:bCs/>
          <w:smallCaps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237"/>
        <w:gridCol w:w="3260"/>
        <w:gridCol w:w="3301"/>
      </w:tblGrid>
      <w:tr w:rsidR="002F4568" w14:paraId="2E677A49" w14:textId="77777777" w:rsidTr="002F4568">
        <w:trPr>
          <w:trHeight w:val="353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24977EDA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62EA2F62" w14:textId="77777777" w:rsidR="002F4568" w:rsidRDefault="002F4568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Nome e Cognome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(in stampatello)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D28B9AA" w14:textId="77777777" w:rsidR="002F4568" w:rsidRDefault="002F4568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FIRMA</w:t>
            </w:r>
          </w:p>
        </w:tc>
      </w:tr>
      <w:tr w:rsidR="002F4568" w14:paraId="706FB321" w14:textId="77777777" w:rsidTr="002F4568">
        <w:trPr>
          <w:cantSplit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B1FF4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Famiglia: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5C0E3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97DC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14:paraId="3D90BB27" w14:textId="77777777" w:rsidTr="002F4568">
        <w:trPr>
          <w:cantSplit/>
        </w:trPr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37DB86" w14:textId="77777777" w:rsidR="002F4568" w:rsidRDefault="002F4568">
            <w:pPr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D51C2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7483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14:paraId="1CC5DFFB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68A0C8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Docenti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CFBC9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33D9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14:paraId="710FF3F2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E52FC" w14:textId="77777777" w:rsidR="002F4568" w:rsidRDefault="002F4568" w:rsidP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ITALIANO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26D3C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489F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D2044" w14:paraId="0AF861E7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E893F" w14:textId="77777777" w:rsidR="009D2044" w:rsidRDefault="009D2044" w:rsidP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STORIA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3F2F5" w14:textId="77777777"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55E8" w14:textId="77777777"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D2044" w14:paraId="52B455F8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08C5E" w14:textId="77777777" w:rsidR="009D2044" w:rsidRDefault="009D2044" w:rsidP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5EDDB" w14:textId="77777777"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C033" w14:textId="77777777"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14:paraId="1D3C0CAD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2E515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INGLESE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B363C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934F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14:paraId="11020FF0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F0D8F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MATEMATICA e SCIENZE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7F014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13E5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14:paraId="23AEB0E6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2A1234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ARTE e IMMAGINE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90837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1015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14:paraId="723098FC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C53507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TECNOLOGIA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046B4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3649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14:paraId="695EEE53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9EF29" w14:textId="796CF923" w:rsidR="002F4568" w:rsidRDefault="006179C7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FRANCESE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8DC38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58DE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14:paraId="4E61E7D6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9D066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MUSICA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CC8A0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676F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D2044" w14:paraId="282B804F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7E6C5" w14:textId="77777777"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SCIENZE MOTORIE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CC7DE" w14:textId="77777777"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613E" w14:textId="77777777" w:rsidR="009D2044" w:rsidRDefault="009D2044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4568" w14:paraId="2386AA05" w14:textId="77777777" w:rsidTr="002F4568">
        <w:trPr>
          <w:cantSplit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E6290C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Referente DSA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17CBD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2E28" w14:textId="77777777" w:rsidR="002F4568" w:rsidRDefault="002F4568">
            <w:pPr>
              <w:autoSpaceDE w:val="0"/>
              <w:snapToGrid w:val="0"/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00355477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18F61A1F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3454D647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      Il Dirigente Scolastico                                        </w:t>
      </w:r>
      <w:r>
        <w:rPr>
          <w:rFonts w:ascii="Calibri" w:hAnsi="Calibri" w:cs="Calibri"/>
          <w:bCs/>
          <w:i/>
        </w:rPr>
        <w:t>consegnato alla famiglia in data</w:t>
      </w:r>
      <w:r>
        <w:rPr>
          <w:rFonts w:ascii="Calibri" w:hAnsi="Calibri" w:cs="Calibri"/>
          <w:b/>
          <w:bCs/>
          <w:i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…</w:t>
      </w:r>
      <w:proofErr w:type="gramStart"/>
      <w:r>
        <w:rPr>
          <w:rFonts w:ascii="Calibri" w:hAnsi="Calibri" w:cs="Calibri"/>
          <w:bCs/>
          <w:sz w:val="20"/>
          <w:szCs w:val="20"/>
        </w:rPr>
        <w:t>…….</w:t>
      </w:r>
      <w:proofErr w:type="gramEnd"/>
      <w:r>
        <w:rPr>
          <w:rFonts w:ascii="Calibri" w:hAnsi="Calibri" w:cs="Calibri"/>
          <w:bCs/>
          <w:sz w:val="20"/>
          <w:szCs w:val="20"/>
        </w:rPr>
        <w:t>…………….…….</w:t>
      </w:r>
    </w:p>
    <w:p w14:paraId="35AD40C9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</w:t>
      </w:r>
    </w:p>
    <w:p w14:paraId="529B26A6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………………………………………………………………                                </w:t>
      </w:r>
      <w:r w:rsidR="009D2044">
        <w:rPr>
          <w:rFonts w:ascii="Calibri" w:hAnsi="Calibri" w:cs="Calibri"/>
          <w:bCs/>
          <w:sz w:val="20"/>
          <w:szCs w:val="20"/>
        </w:rPr>
        <w:t xml:space="preserve">                                           </w:t>
      </w:r>
      <w:r>
        <w:rPr>
          <w:rFonts w:ascii="Calibri" w:hAnsi="Calibri" w:cs="Calibri"/>
          <w:bCs/>
          <w:sz w:val="20"/>
          <w:szCs w:val="20"/>
        </w:rPr>
        <w:t xml:space="preserve">  firma del genitore </w:t>
      </w:r>
    </w:p>
    <w:p w14:paraId="2526A106" w14:textId="77777777" w:rsidR="009D2044" w:rsidRDefault="009D2044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</w:p>
    <w:p w14:paraId="55FC1A2D" w14:textId="77777777" w:rsidR="009D2044" w:rsidRDefault="009D2044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                                                  …………………………………………………………………….</w:t>
      </w:r>
    </w:p>
    <w:p w14:paraId="438516A0" w14:textId="77777777" w:rsidR="009D2044" w:rsidRDefault="009D2044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63C1CFA4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1D47A66A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60C7F032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71569723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21F105EA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367CA093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6628F494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4C3BAF0D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28B76508" w14:textId="77777777" w:rsidR="002F4568" w:rsidRDefault="002F4568" w:rsidP="002F4568">
      <w:pPr>
        <w:pBdr>
          <w:bottom w:val="single" w:sz="8" w:space="0" w:color="000000"/>
        </w:pBdr>
        <w:autoSpaceDE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1EABBF8C" w14:textId="77777777" w:rsidR="002F4568" w:rsidRDefault="002F4568" w:rsidP="002F4568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*I</w:t>
      </w:r>
      <w:r>
        <w:rPr>
          <w:rFonts w:ascii="Calibri" w:hAnsi="Calibri" w:cs="Calibri"/>
          <w:i/>
          <w:iCs/>
          <w:sz w:val="20"/>
          <w:szCs w:val="20"/>
        </w:rPr>
        <w:t xml:space="preserve">l PDP viene redatto collegialmente dal Consiglio di Classe e concordato con la famiglia. </w:t>
      </w:r>
    </w:p>
    <w:p w14:paraId="3DE016F5" w14:textId="77777777" w:rsidR="002F4568" w:rsidRDefault="002F4568" w:rsidP="002F4568">
      <w:pPr>
        <w:autoSpaceDE w:val="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NORMATIVA DI RIFERIMENTO</w:t>
      </w:r>
    </w:p>
    <w:p w14:paraId="58DD7837" w14:textId="77777777" w:rsidR="002F4568" w:rsidRDefault="002F4568" w:rsidP="002F4568">
      <w:pPr>
        <w:autoSpaceDE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-</w:t>
      </w:r>
      <w:r>
        <w:rPr>
          <w:rFonts w:ascii="Calibri" w:hAnsi="Calibri" w:cs="Calibri"/>
          <w:sz w:val="18"/>
          <w:szCs w:val="18"/>
        </w:rPr>
        <w:t xml:space="preserve"> Nota MIUR 4099/A4 del 5.10.04 “</w:t>
      </w:r>
      <w:r>
        <w:rPr>
          <w:rFonts w:ascii="Calibri" w:hAnsi="Calibri" w:cs="Calibri"/>
          <w:i/>
          <w:iCs/>
          <w:sz w:val="18"/>
          <w:szCs w:val="18"/>
        </w:rPr>
        <w:t>Iniziative relative alla dislessia</w:t>
      </w:r>
      <w:r>
        <w:rPr>
          <w:rFonts w:ascii="Calibri" w:hAnsi="Calibri" w:cs="Calibri"/>
          <w:sz w:val="18"/>
          <w:szCs w:val="18"/>
        </w:rPr>
        <w:t>”</w:t>
      </w:r>
    </w:p>
    <w:p w14:paraId="4359AD32" w14:textId="77777777" w:rsidR="002F4568" w:rsidRDefault="002F4568" w:rsidP="002F4568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- Legge 8 ottobre 2010, n 170 “Nuove norme in materia di disturbi specifici di apprendimento in ambito scolastico”</w:t>
      </w:r>
    </w:p>
    <w:p w14:paraId="6256417C" w14:textId="77777777" w:rsidR="002F4568" w:rsidRDefault="002F4568" w:rsidP="002F4568">
      <w:pPr>
        <w:autoSpaceDE w:val="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- Nota Ufficio Scolastico Regionale Emilia Romagna n 12792 del 25/10/2010 “Legge n 170 – Sostegno e promozione del successo scolastico degli studenti con DSA in Emilia Romagna – il rapporto genitori e scuola per il successo scolastico”.</w:t>
      </w:r>
    </w:p>
    <w:p w14:paraId="221B2896" w14:textId="77777777" w:rsidR="002F4568" w:rsidRDefault="002F4568" w:rsidP="002F4568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</w:rPr>
        <w:t>- Decreto n 5669 MIUR del 12 luglio 2011 e Allegato al Decreto Ministeriale 12 luglio 2011, “Linee guida per il diritto allo studio degli alunni e degli studenti con Disturbi Specifici di Apprendimento”.</w:t>
      </w:r>
    </w:p>
    <w:p w14:paraId="06F0C39C" w14:textId="77777777" w:rsidR="00216383" w:rsidRDefault="00216383"/>
    <w:sectPr w:rsidR="00216383" w:rsidSect="00DA1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68"/>
    <w:rsid w:val="000A299D"/>
    <w:rsid w:val="00190007"/>
    <w:rsid w:val="00216383"/>
    <w:rsid w:val="002F4568"/>
    <w:rsid w:val="003D65CF"/>
    <w:rsid w:val="003E2F7C"/>
    <w:rsid w:val="00452FDF"/>
    <w:rsid w:val="004C043F"/>
    <w:rsid w:val="006179C7"/>
    <w:rsid w:val="009D2044"/>
    <w:rsid w:val="00A40769"/>
    <w:rsid w:val="00C5169E"/>
    <w:rsid w:val="00CD7DC5"/>
    <w:rsid w:val="00DA1434"/>
    <w:rsid w:val="00F6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CCB3"/>
  <w15:docId w15:val="{E29FE050-FDB8-418F-B78B-B286CAD5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456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2F4568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2F45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F45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2F4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semiHidden/>
    <w:unhideWhenUsed/>
    <w:rsid w:val="002F456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F456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45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lenco">
    <w:name w:val="List"/>
    <w:basedOn w:val="Corpotesto"/>
    <w:semiHidden/>
    <w:unhideWhenUsed/>
    <w:rsid w:val="002F4568"/>
    <w:rPr>
      <w:rFonts w:cs="Lohit Hindi"/>
    </w:rPr>
  </w:style>
  <w:style w:type="paragraph" w:styleId="Testofumetto">
    <w:name w:val="Balloon Text"/>
    <w:basedOn w:val="Normale"/>
    <w:link w:val="TestofumettoCarattere"/>
    <w:semiHidden/>
    <w:unhideWhenUsed/>
    <w:rsid w:val="002F45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F45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testazione2">
    <w:name w:val="Intestazione2"/>
    <w:basedOn w:val="Normale"/>
    <w:next w:val="Corpotesto"/>
    <w:rsid w:val="002F456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2">
    <w:name w:val="Didascalia2"/>
    <w:basedOn w:val="Normale"/>
    <w:rsid w:val="002F4568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2F4568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rsid w:val="002F4568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Didascalia1">
    <w:name w:val="Didascalia1"/>
    <w:basedOn w:val="Normale"/>
    <w:rsid w:val="002F4568"/>
    <w:pPr>
      <w:suppressLineNumbers/>
      <w:spacing w:before="120" w:after="120"/>
    </w:pPr>
    <w:rPr>
      <w:rFonts w:cs="Lohit Hindi"/>
      <w:i/>
      <w:iCs/>
    </w:rPr>
  </w:style>
  <w:style w:type="paragraph" w:customStyle="1" w:styleId="Contenutocornice">
    <w:name w:val="Contenuto cornice"/>
    <w:basedOn w:val="Corpotesto"/>
    <w:rsid w:val="002F4568"/>
  </w:style>
  <w:style w:type="paragraph" w:customStyle="1" w:styleId="Contenutotabella">
    <w:name w:val="Contenuto tabella"/>
    <w:basedOn w:val="Normale"/>
    <w:rsid w:val="002F4568"/>
    <w:pPr>
      <w:suppressLineNumbers/>
    </w:pPr>
  </w:style>
  <w:style w:type="paragraph" w:customStyle="1" w:styleId="Intestazionetabella">
    <w:name w:val="Intestazione tabella"/>
    <w:basedOn w:val="Contenutotabella"/>
    <w:rsid w:val="002F4568"/>
    <w:pPr>
      <w:jc w:val="center"/>
    </w:pPr>
    <w:rPr>
      <w:b/>
      <w:bCs/>
    </w:rPr>
  </w:style>
  <w:style w:type="paragraph" w:customStyle="1" w:styleId="Default">
    <w:name w:val="Default"/>
    <w:rsid w:val="002F4568"/>
    <w:pPr>
      <w:autoSpaceDE w:val="0"/>
      <w:autoSpaceDN w:val="0"/>
      <w:adjustRightInd w:val="0"/>
      <w:spacing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WW8Num1z0">
    <w:name w:val="WW8Num1z0"/>
    <w:rsid w:val="002F4568"/>
    <w:rPr>
      <w:rFonts w:ascii="Symbol" w:hAnsi="Symbol" w:cs="Symbol" w:hint="default"/>
    </w:rPr>
  </w:style>
  <w:style w:type="character" w:customStyle="1" w:styleId="WW8Num2z0">
    <w:name w:val="WW8Num2z0"/>
    <w:rsid w:val="002F4568"/>
    <w:rPr>
      <w:rFonts w:ascii="Symbol" w:hAnsi="Symbol" w:cs="Symbol" w:hint="default"/>
    </w:rPr>
  </w:style>
  <w:style w:type="character" w:customStyle="1" w:styleId="WW8Num3z0">
    <w:name w:val="WW8Num3z0"/>
    <w:rsid w:val="002F4568"/>
    <w:rPr>
      <w:rFonts w:ascii="Symbol" w:hAnsi="Symbol" w:cs="Symbol" w:hint="default"/>
    </w:rPr>
  </w:style>
  <w:style w:type="character" w:customStyle="1" w:styleId="WW8Num4z0">
    <w:name w:val="WW8Num4z0"/>
    <w:rsid w:val="002F4568"/>
    <w:rPr>
      <w:rFonts w:ascii="Symbol" w:hAnsi="Symbol" w:cs="Symbol" w:hint="default"/>
    </w:rPr>
  </w:style>
  <w:style w:type="character" w:customStyle="1" w:styleId="WW8Num5z0">
    <w:name w:val="WW8Num5z0"/>
    <w:rsid w:val="002F4568"/>
    <w:rPr>
      <w:b/>
      <w:bCs w:val="0"/>
    </w:rPr>
  </w:style>
  <w:style w:type="character" w:customStyle="1" w:styleId="WW8Num6z0">
    <w:name w:val="WW8Num6z0"/>
    <w:rsid w:val="002F4568"/>
    <w:rPr>
      <w:rFonts w:ascii="Symbol" w:hAnsi="Symbol" w:cs="Symbol" w:hint="default"/>
    </w:rPr>
  </w:style>
  <w:style w:type="character" w:customStyle="1" w:styleId="WW8Num7z0">
    <w:name w:val="WW8Num7z0"/>
    <w:rsid w:val="002F4568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2F4568"/>
  </w:style>
  <w:style w:type="character" w:customStyle="1" w:styleId="WW8Num2z1">
    <w:name w:val="WW8Num2z1"/>
    <w:rsid w:val="002F4568"/>
    <w:rPr>
      <w:rFonts w:ascii="Courier New" w:hAnsi="Courier New" w:cs="Courier New" w:hint="default"/>
    </w:rPr>
  </w:style>
  <w:style w:type="character" w:customStyle="1" w:styleId="WW8Num2z2">
    <w:name w:val="WW8Num2z2"/>
    <w:rsid w:val="002F4568"/>
    <w:rPr>
      <w:rFonts w:ascii="Wingdings" w:hAnsi="Wingdings" w:cs="Wingdings" w:hint="default"/>
    </w:rPr>
  </w:style>
  <w:style w:type="character" w:customStyle="1" w:styleId="WW8Num3z1">
    <w:name w:val="WW8Num3z1"/>
    <w:rsid w:val="002F4568"/>
    <w:rPr>
      <w:rFonts w:ascii="Courier New" w:hAnsi="Courier New" w:cs="Courier New" w:hint="default"/>
    </w:rPr>
  </w:style>
  <w:style w:type="character" w:customStyle="1" w:styleId="WW8Num3z2">
    <w:name w:val="WW8Num3z2"/>
    <w:rsid w:val="002F4568"/>
    <w:rPr>
      <w:rFonts w:ascii="Wingdings" w:hAnsi="Wingdings" w:cs="Wingdings" w:hint="default"/>
    </w:rPr>
  </w:style>
  <w:style w:type="character" w:customStyle="1" w:styleId="WW8Num4z1">
    <w:name w:val="WW8Num4z1"/>
    <w:rsid w:val="002F4568"/>
    <w:rPr>
      <w:rFonts w:ascii="Courier New" w:hAnsi="Courier New" w:cs="Courier New" w:hint="default"/>
    </w:rPr>
  </w:style>
  <w:style w:type="character" w:customStyle="1" w:styleId="WW8Num4z2">
    <w:name w:val="WW8Num4z2"/>
    <w:rsid w:val="002F4568"/>
    <w:rPr>
      <w:rFonts w:ascii="Wingdings" w:hAnsi="Wingdings" w:cs="Wingdings" w:hint="default"/>
    </w:rPr>
  </w:style>
  <w:style w:type="character" w:customStyle="1" w:styleId="WW8Num6z1">
    <w:name w:val="WW8Num6z1"/>
    <w:rsid w:val="002F4568"/>
    <w:rPr>
      <w:rFonts w:ascii="Courier New" w:hAnsi="Courier New" w:cs="Courier New" w:hint="default"/>
    </w:rPr>
  </w:style>
  <w:style w:type="character" w:customStyle="1" w:styleId="WW8Num6z2">
    <w:name w:val="WW8Num6z2"/>
    <w:rsid w:val="002F4568"/>
    <w:rPr>
      <w:rFonts w:ascii="Wingdings" w:hAnsi="Wingdings" w:cs="Wingdings" w:hint="default"/>
    </w:rPr>
  </w:style>
  <w:style w:type="character" w:customStyle="1" w:styleId="WW8Num7z1">
    <w:name w:val="WW8Num7z1"/>
    <w:rsid w:val="002F4568"/>
    <w:rPr>
      <w:rFonts w:ascii="Courier New" w:hAnsi="Courier New" w:cs="Courier New" w:hint="default"/>
    </w:rPr>
  </w:style>
  <w:style w:type="character" w:customStyle="1" w:styleId="WW8Num7z2">
    <w:name w:val="WW8Num7z2"/>
    <w:rsid w:val="002F4568"/>
    <w:rPr>
      <w:rFonts w:ascii="Wingdings" w:hAnsi="Wingdings" w:cs="Wingdings" w:hint="default"/>
    </w:rPr>
  </w:style>
  <w:style w:type="character" w:customStyle="1" w:styleId="WW8Num8z0">
    <w:name w:val="WW8Num8z0"/>
    <w:rsid w:val="002F4568"/>
    <w:rPr>
      <w:rFonts w:ascii="Symbol" w:hAnsi="Symbol" w:cs="Symbol" w:hint="default"/>
    </w:rPr>
  </w:style>
  <w:style w:type="character" w:customStyle="1" w:styleId="WW8Num8z1">
    <w:name w:val="WW8Num8z1"/>
    <w:rsid w:val="002F4568"/>
    <w:rPr>
      <w:rFonts w:ascii="Courier New" w:hAnsi="Courier New" w:cs="Courier New" w:hint="default"/>
    </w:rPr>
  </w:style>
  <w:style w:type="character" w:customStyle="1" w:styleId="WW8Num8z2">
    <w:name w:val="WW8Num8z2"/>
    <w:rsid w:val="002F4568"/>
    <w:rPr>
      <w:rFonts w:ascii="Wingdings" w:hAnsi="Wingdings" w:cs="Wingdings" w:hint="default"/>
    </w:rPr>
  </w:style>
  <w:style w:type="character" w:customStyle="1" w:styleId="WW8Num9z0">
    <w:name w:val="WW8Num9z0"/>
    <w:rsid w:val="002F4568"/>
    <w:rPr>
      <w:rFonts w:ascii="Symbol" w:hAnsi="Symbol" w:cs="Symbol" w:hint="default"/>
    </w:rPr>
  </w:style>
  <w:style w:type="character" w:customStyle="1" w:styleId="WW8Num9z1">
    <w:name w:val="WW8Num9z1"/>
    <w:rsid w:val="002F4568"/>
    <w:rPr>
      <w:rFonts w:ascii="Courier New" w:hAnsi="Courier New" w:cs="Courier New" w:hint="default"/>
    </w:rPr>
  </w:style>
  <w:style w:type="character" w:customStyle="1" w:styleId="WW8Num9z2">
    <w:name w:val="WW8Num9z2"/>
    <w:rsid w:val="002F4568"/>
    <w:rPr>
      <w:rFonts w:ascii="Wingdings" w:hAnsi="Wingdings" w:cs="Wingdings" w:hint="default"/>
    </w:rPr>
  </w:style>
  <w:style w:type="character" w:customStyle="1" w:styleId="WW8Num10z0">
    <w:name w:val="WW8Num10z0"/>
    <w:rsid w:val="002F4568"/>
    <w:rPr>
      <w:b/>
      <w:bCs w:val="0"/>
    </w:rPr>
  </w:style>
  <w:style w:type="character" w:customStyle="1" w:styleId="WW8Num11z0">
    <w:name w:val="WW8Num11z0"/>
    <w:rsid w:val="002F4568"/>
    <w:rPr>
      <w:rFonts w:ascii="Symbol" w:hAnsi="Symbol" w:cs="Symbol" w:hint="default"/>
    </w:rPr>
  </w:style>
  <w:style w:type="character" w:customStyle="1" w:styleId="WW8Num11z1">
    <w:name w:val="WW8Num11z1"/>
    <w:rsid w:val="002F4568"/>
    <w:rPr>
      <w:rFonts w:ascii="Courier New" w:hAnsi="Courier New" w:cs="Courier New" w:hint="default"/>
    </w:rPr>
  </w:style>
  <w:style w:type="character" w:customStyle="1" w:styleId="WW8Num11z2">
    <w:name w:val="WW8Num11z2"/>
    <w:rsid w:val="002F4568"/>
    <w:rPr>
      <w:rFonts w:ascii="Wingdings" w:hAnsi="Wingdings" w:cs="Wingdings" w:hint="default"/>
    </w:rPr>
  </w:style>
  <w:style w:type="character" w:customStyle="1" w:styleId="WW8Num12z0">
    <w:name w:val="WW8Num12z0"/>
    <w:rsid w:val="002F4568"/>
    <w:rPr>
      <w:rFonts w:ascii="Symbol" w:hAnsi="Symbol" w:cs="Symbol" w:hint="default"/>
    </w:rPr>
  </w:style>
  <w:style w:type="character" w:customStyle="1" w:styleId="WW8Num12z1">
    <w:name w:val="WW8Num12z1"/>
    <w:rsid w:val="002F4568"/>
    <w:rPr>
      <w:rFonts w:ascii="Courier New" w:hAnsi="Courier New" w:cs="Courier New" w:hint="default"/>
    </w:rPr>
  </w:style>
  <w:style w:type="character" w:customStyle="1" w:styleId="WW8Num12z2">
    <w:name w:val="WW8Num12z2"/>
    <w:rsid w:val="002F4568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2F4568"/>
  </w:style>
  <w:style w:type="paragraph" w:styleId="Titolo">
    <w:name w:val="Title"/>
    <w:basedOn w:val="Normale"/>
    <w:next w:val="Normale"/>
    <w:link w:val="TitoloCarattere"/>
    <w:uiPriority w:val="10"/>
    <w:qFormat/>
    <w:rsid w:val="00DA1434"/>
    <w:pPr>
      <w:autoSpaceDN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DA143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DA1434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stitutocomprensivoaquino.edu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ic82300t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c823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225DF-137F-4BD2-BBFB-D1344C9D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casadei</dc:creator>
  <cp:lastModifiedBy>VICEPRESIDE</cp:lastModifiedBy>
  <cp:revision>2</cp:revision>
  <cp:lastPrinted>2022-11-22T09:01:00Z</cp:lastPrinted>
  <dcterms:created xsi:type="dcterms:W3CDTF">2023-10-16T12:52:00Z</dcterms:created>
  <dcterms:modified xsi:type="dcterms:W3CDTF">2023-10-16T12:52:00Z</dcterms:modified>
</cp:coreProperties>
</file>